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C" w:rsidRDefault="002C70CC">
      <w:pPr>
        <w:spacing w:after="0" w:line="240" w:lineRule="auto"/>
        <w:jc w:val="center"/>
        <w:rPr>
          <w:rFonts w:ascii="Arial" w:eastAsia="Times New Roman" w:hAnsi="Arial" w:cs="Arial"/>
          <w:sz w:val="24"/>
          <w:szCs w:val="20"/>
        </w:rPr>
      </w:pPr>
    </w:p>
    <w:p w:rsidR="002C70CC" w:rsidRDefault="002C70CC">
      <w:pPr>
        <w:spacing w:after="0" w:line="240" w:lineRule="auto"/>
        <w:jc w:val="center"/>
        <w:rPr>
          <w:rFonts w:ascii="Arial" w:eastAsia="Times New Roman" w:hAnsi="Arial" w:cs="Arial"/>
          <w:sz w:val="24"/>
          <w:szCs w:val="20"/>
        </w:rPr>
      </w:pPr>
    </w:p>
    <w:p w:rsidR="002C70CC" w:rsidRDefault="002C70CC">
      <w:pPr>
        <w:spacing w:after="0" w:line="240" w:lineRule="auto"/>
        <w:jc w:val="center"/>
        <w:rPr>
          <w:rFonts w:ascii="Arial" w:eastAsia="Times New Roman" w:hAnsi="Arial" w:cs="Arial"/>
          <w:sz w:val="24"/>
          <w:szCs w:val="20"/>
        </w:rPr>
      </w:pPr>
    </w:p>
    <w:p w:rsidR="002C70CC" w:rsidRDefault="002C70CC">
      <w:pPr>
        <w:spacing w:after="0" w:line="240" w:lineRule="auto"/>
        <w:jc w:val="center"/>
        <w:rPr>
          <w:rFonts w:ascii="Arial" w:eastAsia="Times New Roman" w:hAnsi="Arial" w:cs="Arial"/>
          <w:sz w:val="24"/>
          <w:szCs w:val="20"/>
        </w:rPr>
      </w:pPr>
    </w:p>
    <w:p w:rsidR="002C70CC" w:rsidRDefault="002C70CC">
      <w:pPr>
        <w:spacing w:after="0" w:line="240" w:lineRule="auto"/>
        <w:jc w:val="center"/>
        <w:rPr>
          <w:rFonts w:ascii="Arial" w:eastAsia="Times New Roman" w:hAnsi="Arial" w:cs="Arial"/>
          <w:sz w:val="28"/>
          <w:szCs w:val="20"/>
        </w:rPr>
      </w:pPr>
    </w:p>
    <w:p w:rsidR="002C70CC" w:rsidRDefault="002C70CC">
      <w:pPr>
        <w:spacing w:after="0" w:line="240" w:lineRule="auto"/>
        <w:jc w:val="center"/>
        <w:rPr>
          <w:rFonts w:ascii="Arial" w:eastAsia="Times New Roman" w:hAnsi="Arial" w:cs="Arial"/>
          <w:sz w:val="28"/>
          <w:szCs w:val="20"/>
        </w:rPr>
      </w:pPr>
    </w:p>
    <w:p w:rsidR="002C70CC" w:rsidRDefault="002C70CC">
      <w:pPr>
        <w:spacing w:after="0" w:line="240" w:lineRule="auto"/>
        <w:jc w:val="center"/>
        <w:rPr>
          <w:rFonts w:ascii="Arial" w:eastAsia="Times New Roman" w:hAnsi="Arial" w:cs="Arial"/>
          <w:sz w:val="28"/>
          <w:szCs w:val="20"/>
        </w:rPr>
      </w:pPr>
    </w:p>
    <w:p w:rsidR="002C70CC" w:rsidRDefault="00E9777A">
      <w:pPr>
        <w:spacing w:after="0" w:line="240" w:lineRule="auto"/>
        <w:jc w:val="center"/>
        <w:rPr>
          <w:rFonts w:ascii="Arial" w:eastAsia="Times New Roman" w:hAnsi="Arial" w:cs="Arial"/>
          <w:b/>
          <w:bCs/>
          <w:sz w:val="20"/>
          <w:szCs w:val="20"/>
        </w:rPr>
      </w:pPr>
      <w:r>
        <w:rPr>
          <w:rFonts w:ascii="Arial" w:eastAsia="Times New Roman" w:hAnsi="Arial" w:cs="Arial"/>
          <w:sz w:val="28"/>
          <w:szCs w:val="20"/>
        </w:rPr>
        <w:t>HKQAA-HKJC Carbon Disclosure e-Platform</w:t>
      </w:r>
    </w:p>
    <w:p w:rsidR="002C70CC" w:rsidRDefault="00E9777A">
      <w:pPr>
        <w:spacing w:before="280" w:after="280" w:line="240" w:lineRule="auto"/>
        <w:jc w:val="center"/>
        <w:rPr>
          <w:rFonts w:ascii="Arial" w:eastAsia="Times New Roman" w:hAnsi="Arial" w:cs="Arial"/>
          <w:sz w:val="20"/>
          <w:szCs w:val="20"/>
        </w:rPr>
      </w:pPr>
      <w:r>
        <w:rPr>
          <w:rFonts w:ascii="Arial" w:eastAsia="Times New Roman" w:hAnsi="Arial" w:cs="Arial"/>
          <w:b/>
          <w:bCs/>
          <w:sz w:val="20"/>
          <w:szCs w:val="20"/>
        </w:rPr>
        <w:t>Carbon Performance Questionnaire</w:t>
      </w:r>
    </w:p>
    <w:p w:rsidR="002C70CC" w:rsidRDefault="00E9777A">
      <w:pPr>
        <w:spacing w:before="280" w:after="280" w:line="240" w:lineRule="auto"/>
        <w:jc w:val="both"/>
        <w:rPr>
          <w:rFonts w:ascii="Arial" w:eastAsia="Times New Roman" w:hAnsi="Arial" w:cs="Arial"/>
          <w:sz w:val="20"/>
          <w:szCs w:val="20"/>
        </w:rPr>
      </w:pPr>
      <w:r>
        <w:rPr>
          <w:rFonts w:ascii="Arial" w:eastAsia="Times New Roman" w:hAnsi="Arial" w:cs="Arial"/>
          <w:sz w:val="20"/>
          <w:szCs w:val="20"/>
        </w:rPr>
        <w:t xml:space="preserve">Welcome! You can conveniently understand and demonstrate your organisation's existing carbon performance by completing this questionnaire for the </w:t>
      </w:r>
      <w:r>
        <w:rPr>
          <w:rFonts w:ascii="Arial" w:eastAsia="Times New Roman" w:hAnsi="Arial" w:cs="Arial"/>
          <w:b/>
          <w:bCs/>
          <w:sz w:val="20"/>
          <w:szCs w:val="20"/>
        </w:rPr>
        <w:t>HKQAA-HKJC Carbon Disclosure e-Platform</w:t>
      </w:r>
      <w:r>
        <w:rPr>
          <w:rFonts w:ascii="Arial" w:eastAsia="Times New Roman" w:hAnsi="Arial" w:cs="Arial"/>
          <w:sz w:val="20"/>
          <w:szCs w:val="20"/>
        </w:rPr>
        <w:t>. When answering the questionnaire, you may choose to fully or partially reveal your information to the general public, or if desired, you may keep the information confidential. After processing, the submitted carbon information for your selected access will be displayed on the e-Platform.</w:t>
      </w:r>
    </w:p>
    <w:p w:rsidR="002C70CC" w:rsidRDefault="00E9777A">
      <w:pPr>
        <w:spacing w:before="280" w:after="280" w:line="240" w:lineRule="auto"/>
        <w:jc w:val="both"/>
        <w:rPr>
          <w:rFonts w:ascii="Arial" w:eastAsia="Times New Roman" w:hAnsi="Arial" w:cs="Arial"/>
          <w:sz w:val="20"/>
          <w:szCs w:val="20"/>
        </w:rPr>
      </w:pPr>
      <w:r>
        <w:rPr>
          <w:rFonts w:ascii="Arial" w:eastAsia="Times New Roman" w:hAnsi="Arial" w:cs="Arial"/>
          <w:sz w:val="20"/>
          <w:szCs w:val="20"/>
        </w:rPr>
        <w:t>The questionnaire was designed according to a disclosure framework set out by the Hong Kong Quality Assurance Agency (HKQAA). This framework was established on the basis of several international standards such as ISO 14001 Environmental Management Standard and ISO 14064 Greenhouse Gases. There are several sections for reporting, including:</w:t>
      </w:r>
    </w:p>
    <w:p w:rsidR="002C70CC" w:rsidRDefault="00E9777A" w:rsidP="00E40EE8">
      <w:pPr>
        <w:spacing w:before="280" w:after="280" w:line="360" w:lineRule="auto"/>
        <w:ind w:left="600"/>
        <w:rPr>
          <w:rFonts w:ascii="Arial" w:eastAsia="Times New Roman" w:hAnsi="Arial" w:cs="Arial"/>
          <w:sz w:val="20"/>
          <w:szCs w:val="20"/>
        </w:rPr>
      </w:pPr>
      <w:r>
        <w:rPr>
          <w:rFonts w:ascii="Arial" w:eastAsia="Times New Roman" w:hAnsi="Arial" w:cs="Arial"/>
          <w:sz w:val="20"/>
          <w:szCs w:val="20"/>
        </w:rPr>
        <w:t>- GHG management, direct emissions and removals (Scope 1)</w:t>
      </w:r>
      <w:r>
        <w:rPr>
          <w:rFonts w:ascii="Arial" w:eastAsia="Times New Roman" w:hAnsi="Arial" w:cs="Arial"/>
          <w:sz w:val="20"/>
          <w:szCs w:val="20"/>
        </w:rPr>
        <w:br/>
        <w:t>- Energy-related indirect emissions (Scope 2)</w:t>
      </w:r>
      <w:r>
        <w:rPr>
          <w:rFonts w:ascii="Arial" w:eastAsia="Times New Roman" w:hAnsi="Arial" w:cs="Arial"/>
          <w:sz w:val="20"/>
          <w:szCs w:val="20"/>
        </w:rPr>
        <w:br/>
        <w:t>- Other indirect emissions (Scope 3)</w:t>
      </w:r>
      <w:r>
        <w:rPr>
          <w:rFonts w:ascii="Arial" w:eastAsia="Times New Roman" w:hAnsi="Arial" w:cs="Arial"/>
          <w:sz w:val="20"/>
          <w:szCs w:val="20"/>
        </w:rPr>
        <w:br/>
        <w:t>- GHG offsets/ removals</w:t>
      </w:r>
    </w:p>
    <w:p w:rsidR="002C70CC" w:rsidRDefault="00E9777A">
      <w:pPr>
        <w:spacing w:before="280" w:after="280" w:line="240" w:lineRule="auto"/>
        <w:jc w:val="both"/>
        <w:rPr>
          <w:rFonts w:ascii="Arial" w:eastAsia="Times New Roman" w:hAnsi="Arial" w:cs="Arial"/>
          <w:sz w:val="20"/>
          <w:szCs w:val="20"/>
        </w:rPr>
      </w:pPr>
      <w:r>
        <w:rPr>
          <w:rFonts w:ascii="Arial" w:eastAsia="Times New Roman" w:hAnsi="Arial" w:cs="Arial"/>
          <w:sz w:val="20"/>
          <w:szCs w:val="20"/>
        </w:rPr>
        <w:t xml:space="preserve">HKQAA will conduct a </w:t>
      </w:r>
      <w:r>
        <w:rPr>
          <w:rFonts w:ascii="Arial" w:eastAsia="Times New Roman" w:hAnsi="Arial" w:cs="Arial"/>
          <w:b/>
          <w:bCs/>
          <w:sz w:val="20"/>
          <w:szCs w:val="20"/>
        </w:rPr>
        <w:t xml:space="preserve">territory-wide research project </w:t>
      </w:r>
      <w:r>
        <w:rPr>
          <w:rFonts w:ascii="Arial" w:eastAsia="Times New Roman" w:hAnsi="Arial" w:cs="Arial"/>
          <w:sz w:val="20"/>
          <w:szCs w:val="20"/>
        </w:rPr>
        <w:t>about the carbon management performance of local organisations using the information collected from this questionnaire. The performance data collected will be analysed annually to reveal the progress of carbon management among organisations in Hong Kong. It will provide an overall picture of the city’s progress towards achieving carbon targets.</w:t>
      </w:r>
    </w:p>
    <w:p w:rsidR="002C70CC" w:rsidRDefault="00E9777A">
      <w:pPr>
        <w:spacing w:before="280" w:after="280" w:line="240" w:lineRule="auto"/>
        <w:jc w:val="both"/>
        <w:rPr>
          <w:rFonts w:ascii="Arial" w:eastAsia="Times New Roman" w:hAnsi="Arial" w:cs="Arial"/>
          <w:b/>
          <w:bCs/>
          <w:sz w:val="20"/>
          <w:szCs w:val="20"/>
        </w:rPr>
      </w:pPr>
      <w:r>
        <w:rPr>
          <w:rFonts w:ascii="Arial" w:eastAsia="Times New Roman" w:hAnsi="Arial" w:cs="Arial"/>
          <w:sz w:val="20"/>
          <w:szCs w:val="20"/>
        </w:rPr>
        <w:t xml:space="preserve">For further information, please visit our official website: </w:t>
      </w:r>
      <w:hyperlink r:id="rId8" w:history="1">
        <w:r w:rsidRPr="00620BCF">
          <w:rPr>
            <w:rStyle w:val="Hyperlink"/>
            <w:rFonts w:ascii="Arial" w:eastAsia="Times New Roman" w:hAnsi="Arial" w:cs="Arial"/>
            <w:sz w:val="20"/>
            <w:szCs w:val="20"/>
          </w:rPr>
          <w:t>cdep.hkqaa.org</w:t>
        </w:r>
      </w:hyperlink>
    </w:p>
    <w:p w:rsidR="002C70CC" w:rsidRDefault="00223380">
      <w:pPr>
        <w:pageBreakBefore/>
        <w:pBdr>
          <w:top w:val="single" w:sz="4" w:space="1" w:color="000000"/>
        </w:pBdr>
        <w:spacing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Part I (a): BASIC INFORMATION</w:t>
      </w:r>
    </w:p>
    <w:p w:rsidR="002C70CC" w:rsidRPr="00860B13" w:rsidRDefault="00E9777A">
      <w:pPr>
        <w:spacing w:before="240" w:line="240" w:lineRule="auto"/>
        <w:rPr>
          <w:rFonts w:ascii="Arial" w:hAnsi="Arial" w:cs="Arial" w:hint="eastAsia"/>
          <w:b/>
          <w:bCs/>
          <w:sz w:val="20"/>
          <w:szCs w:val="20"/>
          <w:lang w:eastAsia="zh-TW"/>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Q.1.1</w:t>
      </w:r>
      <w:r w:rsidR="00860B13">
        <w:rPr>
          <w:rFonts w:ascii="Arial" w:eastAsia="Times New Roman" w:hAnsi="Arial" w:cs="Arial"/>
          <w:b/>
          <w:bCs/>
          <w:sz w:val="20"/>
          <w:szCs w:val="20"/>
        </w:rPr>
        <w:t>a</w:t>
      </w:r>
      <w:r>
        <w:rPr>
          <w:rFonts w:ascii="Arial" w:eastAsia="Times New Roman" w:hAnsi="Arial" w:cs="Arial"/>
          <w:b/>
          <w:bCs/>
          <w:sz w:val="20"/>
          <w:szCs w:val="20"/>
        </w:rPr>
        <w:t xml:space="preserve">   Name of the Reporting Entity</w:t>
      </w:r>
      <w:r w:rsidR="00860B13" w:rsidRPr="00860B13">
        <w:rPr>
          <w:rFonts w:ascii="Arial" w:eastAsia="Times New Roman" w:hAnsi="Arial" w:cs="Arial" w:hint="eastAsia"/>
          <w:b/>
          <w:bCs/>
          <w:sz w:val="20"/>
          <w:szCs w:val="20"/>
        </w:rPr>
        <w:t xml:space="preserve"> (English)</w:t>
      </w:r>
    </w:p>
    <w:p w:rsidR="00860B13" w:rsidRDefault="00E9777A">
      <w:pPr>
        <w:spacing w:before="240" w:line="240" w:lineRule="auto"/>
        <w:rPr>
          <w:rFonts w:ascii="Arial" w:eastAsia="Times New Roman" w:hAnsi="Arial" w:cs="Arial"/>
          <w:b/>
          <w:bCs/>
          <w:sz w:val="20"/>
          <w:szCs w:val="20"/>
        </w:rPr>
      </w:pPr>
      <w:r>
        <w:rPr>
          <w:rFonts w:ascii="Arial" w:eastAsia="Times New Roman" w:hAnsi="Arial" w:cs="Arial"/>
          <w:b/>
          <w:bCs/>
          <w:sz w:val="20"/>
          <w:szCs w:val="20"/>
        </w:rPr>
        <w:t xml:space="preserve">          _________________________________________________________</w:t>
      </w:r>
    </w:p>
    <w:p w:rsidR="00860B13" w:rsidRDefault="00860B13" w:rsidP="00860B13">
      <w:pPr>
        <w:spacing w:before="240" w:line="240" w:lineRule="auto"/>
        <w:ind w:firstLineChars="50" w:firstLine="100"/>
        <w:rPr>
          <w:rFonts w:ascii="Arial" w:eastAsia="Times New Roman" w:hAnsi="Arial" w:cs="Arial" w:hint="eastAsia"/>
          <w:b/>
          <w:bCs/>
          <w:sz w:val="20"/>
          <w:szCs w:val="20"/>
        </w:rPr>
      </w:pPr>
      <w:r>
        <w:rPr>
          <w:rFonts w:ascii="Arial" w:eastAsia="Times New Roman" w:hAnsi="Arial" w:cs="Arial"/>
          <w:b/>
          <w:bCs/>
          <w:i/>
          <w:iCs/>
          <w:sz w:val="20"/>
          <w:szCs w:val="20"/>
        </w:rPr>
        <w:t xml:space="preserve"> </w:t>
      </w:r>
      <w:r>
        <w:rPr>
          <w:rFonts w:ascii="Arial" w:eastAsia="Times New Roman" w:hAnsi="Arial" w:cs="Arial"/>
          <w:b/>
          <w:bCs/>
          <w:sz w:val="20"/>
          <w:szCs w:val="20"/>
        </w:rPr>
        <w:t xml:space="preserve">Q.1.1b   </w:t>
      </w:r>
      <w:r>
        <w:rPr>
          <w:rFonts w:ascii="新細明體" w:hAnsi="新細明體" w:cs="Arial" w:hint="eastAsia"/>
          <w:b/>
          <w:bCs/>
          <w:sz w:val="20"/>
          <w:szCs w:val="20"/>
          <w:lang w:eastAsia="zh-TW"/>
        </w:rPr>
        <w:t>公司名稱 (中文)</w:t>
      </w:r>
    </w:p>
    <w:p w:rsidR="00860B13" w:rsidRDefault="00860B13" w:rsidP="00860B13">
      <w:pPr>
        <w:spacing w:before="240" w:line="240" w:lineRule="auto"/>
        <w:rPr>
          <w:rFonts w:ascii="Arial" w:eastAsia="Times New Roman" w:hAnsi="Arial" w:cs="Arial"/>
          <w:b/>
          <w:bCs/>
          <w:sz w:val="20"/>
          <w:szCs w:val="20"/>
        </w:rPr>
      </w:pPr>
      <w:r>
        <w:rPr>
          <w:rFonts w:ascii="Arial" w:eastAsia="Times New Roman" w:hAnsi="Arial" w:cs="Arial"/>
          <w:b/>
          <w:bCs/>
          <w:sz w:val="20"/>
          <w:szCs w:val="20"/>
        </w:rPr>
        <w:t xml:space="preserve">          _________________________________________________________</w:t>
      </w:r>
    </w:p>
    <w:p w:rsidR="00860B13" w:rsidRDefault="00860B13">
      <w:pPr>
        <w:spacing w:before="240" w:line="240" w:lineRule="auto"/>
        <w:rPr>
          <w:rFonts w:ascii="Arial" w:eastAsia="Times New Roman" w:hAnsi="Arial" w:cs="Arial"/>
          <w:b/>
          <w:bCs/>
          <w:sz w:val="20"/>
          <w:szCs w:val="20"/>
        </w:rPr>
      </w:pPr>
    </w:p>
    <w:p w:rsidR="002C70CC" w:rsidRDefault="00E9777A">
      <w:pPr>
        <w:spacing w:after="0" w:line="240" w:lineRule="auto"/>
        <w:ind w:left="360"/>
        <w:rPr>
          <w:rFonts w:ascii="Arial" w:eastAsia="Times New Roman" w:hAnsi="Arial" w:cs="Arial"/>
          <w:sz w:val="20"/>
          <w:szCs w:val="20"/>
        </w:rPr>
      </w:pPr>
      <w:r>
        <w:rPr>
          <w:rFonts w:ascii="Arial" w:eastAsia="Times New Roman" w:hAnsi="Arial" w:cs="Arial"/>
          <w:b/>
          <w:bCs/>
          <w:i/>
          <w:iCs/>
          <w:color w:val="FF0000"/>
          <w:sz w:val="20"/>
          <w:szCs w:val="20"/>
        </w:rPr>
        <w:t>*</w:t>
      </w: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23380" w:rsidRDefault="00223380">
      <w:pPr>
        <w:spacing w:after="0" w:line="240" w:lineRule="auto"/>
        <w:rPr>
          <w:rFonts w:ascii="Arial" w:eastAsia="Times New Roman" w:hAnsi="Arial" w:cs="Arial"/>
          <w:b/>
          <w:bCs/>
          <w:i/>
          <w:iCs/>
          <w:sz w:val="20"/>
          <w:szCs w:val="20"/>
        </w:rPr>
      </w:pP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i/>
          <w:iCs/>
          <w:sz w:val="20"/>
          <w:szCs w:val="20"/>
        </w:rPr>
        <w:t>*</w:t>
      </w:r>
      <w:r>
        <w:rPr>
          <w:rFonts w:ascii="Arial" w:eastAsia="Times New Roman" w:hAnsi="Arial" w:cs="Arial"/>
          <w:b/>
          <w:bCs/>
          <w:sz w:val="20"/>
          <w:szCs w:val="20"/>
        </w:rPr>
        <w:t>Q.1.2   Reporting Physical Boundary </w:t>
      </w:r>
      <w:r>
        <w:rPr>
          <w:rFonts w:ascii="Arial" w:eastAsia="Times New Roman" w:hAnsi="Arial" w:cs="Arial"/>
          <w:b/>
          <w:bCs/>
          <w:sz w:val="20"/>
          <w:szCs w:val="20"/>
        </w:rPr>
        <w:br/>
      </w:r>
      <w:r>
        <w:rPr>
          <w:rFonts w:ascii="Arial" w:eastAsia="Times New Roman" w:hAnsi="Arial" w:cs="Arial"/>
          <w:b/>
          <w:bCs/>
          <w:sz w:val="20"/>
          <w:szCs w:val="20"/>
        </w:rPr>
        <w:br/>
        <w:t xml:space="preserve">Choose one of the following answers </w:t>
      </w:r>
    </w:p>
    <w:p w:rsidR="002C70CC" w:rsidRDefault="00E9777A">
      <w:pPr>
        <w:spacing w:line="240" w:lineRule="auto"/>
        <w:rPr>
          <w:rFonts w:ascii="Arial" w:eastAsia="Times New Roman" w:hAnsi="Arial" w:cs="Arial"/>
          <w:bCs/>
          <w:sz w:val="20"/>
          <w:szCs w:val="20"/>
        </w:rPr>
      </w:pPr>
      <w:r>
        <w:rPr>
          <w:rFonts w:ascii="Arial" w:eastAsia="Times New Roman" w:hAnsi="Arial" w:cs="Arial"/>
          <w:b/>
          <w:bCs/>
          <w:sz w:val="20"/>
          <w:szCs w:val="20"/>
        </w:rPr>
        <w:t>Please choose</w:t>
      </w:r>
    </w:p>
    <w:p w:rsidR="002C70CC" w:rsidRDefault="00E40EE8">
      <w:pPr>
        <w:numPr>
          <w:ilvl w:val="0"/>
          <w:numId w:val="11"/>
        </w:numPr>
        <w:spacing w:after="0" w:line="240" w:lineRule="auto"/>
        <w:rPr>
          <w:rFonts w:ascii="Arial" w:eastAsia="Times New Roman" w:hAnsi="Arial" w:cs="Arial"/>
          <w:bCs/>
          <w:sz w:val="20"/>
          <w:szCs w:val="20"/>
        </w:rPr>
      </w:pPr>
      <w:r>
        <w:rPr>
          <w:rFonts w:ascii="Arial" w:eastAsia="Times New Roman" w:hAnsi="Arial" w:cs="Arial"/>
          <w:sz w:val="20"/>
          <w:szCs w:val="20"/>
        </w:rPr>
        <w:sym w:font="Wingdings" w:char="F0A8"/>
      </w:r>
      <w:r w:rsidR="00E9777A">
        <w:rPr>
          <w:rFonts w:ascii="Arial" w:eastAsia="Times New Roman" w:hAnsi="Arial" w:cs="Arial"/>
          <w:bCs/>
          <w:sz w:val="20"/>
          <w:szCs w:val="20"/>
        </w:rPr>
        <w:t xml:space="preserve"> Whole Entity</w:t>
      </w:r>
    </w:p>
    <w:p w:rsidR="002C70CC" w:rsidRDefault="00E40EE8">
      <w:pPr>
        <w:numPr>
          <w:ilvl w:val="0"/>
          <w:numId w:val="11"/>
        </w:numPr>
        <w:spacing w:after="0" w:line="240" w:lineRule="auto"/>
        <w:rPr>
          <w:rFonts w:ascii="Arial" w:eastAsia="Times New Roman" w:hAnsi="Arial" w:cs="Arial"/>
          <w:bCs/>
          <w:sz w:val="20"/>
          <w:szCs w:val="20"/>
        </w:rPr>
      </w:pPr>
      <w:r>
        <w:rPr>
          <w:rFonts w:ascii="Arial" w:eastAsia="Times New Roman" w:hAnsi="Arial" w:cs="Arial"/>
          <w:sz w:val="20"/>
          <w:szCs w:val="20"/>
        </w:rPr>
        <w:sym w:font="Wingdings" w:char="F0A8"/>
      </w:r>
      <w:r w:rsidR="00E9777A">
        <w:rPr>
          <w:rFonts w:ascii="Arial" w:eastAsia="Times New Roman" w:hAnsi="Arial" w:cs="Arial"/>
          <w:bCs/>
          <w:sz w:val="20"/>
          <w:szCs w:val="20"/>
        </w:rPr>
        <w:t xml:space="preserve"> Operational Activity(ies)</w:t>
      </w:r>
    </w:p>
    <w:p w:rsidR="002C70CC" w:rsidRDefault="00E9777A">
      <w:pPr>
        <w:numPr>
          <w:ilvl w:val="1"/>
          <w:numId w:val="11"/>
        </w:numPr>
        <w:spacing w:before="240" w:after="0" w:line="240" w:lineRule="auto"/>
        <w:rPr>
          <w:rFonts w:ascii="Arial" w:eastAsia="Times New Roman" w:hAnsi="Arial" w:cs="Arial"/>
          <w:bCs/>
          <w:sz w:val="20"/>
          <w:szCs w:val="20"/>
        </w:rPr>
      </w:pPr>
      <w:r>
        <w:rPr>
          <w:rFonts w:ascii="Arial" w:eastAsia="Times New Roman" w:hAnsi="Arial" w:cs="Arial"/>
          <w:bCs/>
          <w:sz w:val="20"/>
          <w:szCs w:val="20"/>
        </w:rPr>
        <w:t>Scope of the Activity(ies): _______________________________________</w:t>
      </w:r>
    </w:p>
    <w:p w:rsidR="002C70CC" w:rsidRDefault="00E40EE8">
      <w:pPr>
        <w:numPr>
          <w:ilvl w:val="0"/>
          <w:numId w:val="11"/>
        </w:numPr>
        <w:spacing w:after="0" w:line="240" w:lineRule="auto"/>
        <w:rPr>
          <w:rFonts w:ascii="Arial" w:eastAsia="Times New Roman" w:hAnsi="Arial" w:cs="Arial"/>
          <w:bCs/>
          <w:sz w:val="20"/>
          <w:szCs w:val="20"/>
        </w:rPr>
      </w:pPr>
      <w:r>
        <w:rPr>
          <w:rFonts w:ascii="Arial" w:eastAsia="Times New Roman" w:hAnsi="Arial" w:cs="Arial"/>
          <w:sz w:val="20"/>
          <w:szCs w:val="20"/>
        </w:rPr>
        <w:sym w:font="Wingdings" w:char="F0A8"/>
      </w:r>
      <w:r w:rsidR="00E9777A">
        <w:rPr>
          <w:rFonts w:ascii="Arial" w:eastAsia="Times New Roman" w:hAnsi="Arial" w:cs="Arial"/>
          <w:bCs/>
          <w:sz w:val="20"/>
          <w:szCs w:val="20"/>
        </w:rPr>
        <w:t xml:space="preserve"> Factility(ies)</w:t>
      </w:r>
    </w:p>
    <w:p w:rsidR="002C70CC" w:rsidRDefault="00E9777A">
      <w:pPr>
        <w:numPr>
          <w:ilvl w:val="1"/>
          <w:numId w:val="11"/>
        </w:numPr>
        <w:spacing w:before="240" w:after="0" w:line="240" w:lineRule="auto"/>
        <w:rPr>
          <w:rFonts w:ascii="Arial" w:eastAsia="Times New Roman" w:hAnsi="Arial" w:cs="Arial"/>
          <w:bCs/>
          <w:sz w:val="20"/>
          <w:szCs w:val="20"/>
        </w:rPr>
      </w:pPr>
      <w:r>
        <w:rPr>
          <w:rFonts w:ascii="Arial" w:eastAsia="Times New Roman" w:hAnsi="Arial" w:cs="Arial"/>
          <w:bCs/>
          <w:sz w:val="20"/>
          <w:szCs w:val="20"/>
        </w:rPr>
        <w:t>No. of the Facility(ies): ______________________</w:t>
      </w:r>
    </w:p>
    <w:p w:rsidR="002C70CC" w:rsidRDefault="00E9777A">
      <w:pPr>
        <w:numPr>
          <w:ilvl w:val="1"/>
          <w:numId w:val="11"/>
        </w:numPr>
        <w:spacing w:before="240" w:after="0" w:line="240" w:lineRule="auto"/>
        <w:rPr>
          <w:rFonts w:ascii="Arial" w:hAnsi="Arial" w:cs="Arial"/>
          <w:sz w:val="18"/>
          <w:szCs w:val="18"/>
        </w:rPr>
      </w:pPr>
      <w:r>
        <w:rPr>
          <w:rFonts w:ascii="Arial" w:eastAsia="Times New Roman" w:hAnsi="Arial" w:cs="Arial"/>
          <w:bCs/>
          <w:sz w:val="20"/>
          <w:szCs w:val="20"/>
        </w:rPr>
        <w:t>Name of the Facility: _____________________</w:t>
      </w:r>
      <w:r>
        <w:rPr>
          <w:rFonts w:ascii="Arial" w:eastAsia="Times New Roman" w:hAnsi="Arial" w:cs="Arial"/>
          <w:sz w:val="20"/>
          <w:szCs w:val="20"/>
        </w:rPr>
        <w:t>_________</w:t>
      </w:r>
    </w:p>
    <w:p w:rsidR="002C70CC" w:rsidRDefault="00E9777A">
      <w:pPr>
        <w:pStyle w:val="NormalWeb"/>
        <w:numPr>
          <w:ilvl w:val="1"/>
          <w:numId w:val="11"/>
        </w:numPr>
        <w:spacing w:before="0" w:after="0" w:line="255" w:lineRule="atLeast"/>
        <w:rPr>
          <w:rFonts w:ascii="Arial" w:hAnsi="Arial" w:cs="Arial"/>
          <w:sz w:val="20"/>
          <w:szCs w:val="20"/>
        </w:rPr>
      </w:pPr>
      <w:r>
        <w:rPr>
          <w:rFonts w:ascii="Arial" w:hAnsi="Arial" w:cs="Arial"/>
          <w:sz w:val="18"/>
          <w:szCs w:val="18"/>
        </w:rPr>
        <w:t>If you wish to report more than one facility's performance, please submit additional new questionnaire.</w:t>
      </w:r>
    </w:p>
    <w:p w:rsidR="002C70CC" w:rsidRPr="00104173" w:rsidRDefault="00E40EE8">
      <w:pPr>
        <w:numPr>
          <w:ilvl w:val="0"/>
          <w:numId w:val="11"/>
        </w:numPr>
        <w:spacing w:before="240" w:after="0" w:line="240" w:lineRule="auto"/>
        <w:rPr>
          <w:rFonts w:ascii="Arial" w:eastAsia="Times New Roman" w:hAnsi="Arial" w:cs="Arial"/>
          <w:color w:val="17365D"/>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Project(s)</w:t>
      </w:r>
    </w:p>
    <w:p w:rsidR="002C70CC" w:rsidRPr="00104173" w:rsidRDefault="00E9777A">
      <w:pPr>
        <w:numPr>
          <w:ilvl w:val="1"/>
          <w:numId w:val="11"/>
        </w:numPr>
        <w:spacing w:after="280" w:line="240" w:lineRule="auto"/>
        <w:rPr>
          <w:rFonts w:ascii="Arial" w:eastAsia="Times New Roman" w:hAnsi="Arial" w:cs="Arial"/>
          <w:b/>
          <w:bCs/>
          <w:vanish/>
          <w:color w:val="17365D"/>
          <w:sz w:val="20"/>
          <w:szCs w:val="20"/>
        </w:rPr>
      </w:pPr>
      <w:r w:rsidRPr="00104173">
        <w:rPr>
          <w:rFonts w:ascii="Arial" w:eastAsia="Times New Roman" w:hAnsi="Arial" w:cs="Arial"/>
          <w:color w:val="17365D"/>
          <w:sz w:val="20"/>
          <w:szCs w:val="20"/>
        </w:rPr>
        <w:t>Name of the Project(s): _________________________________</w:t>
      </w:r>
    </w:p>
    <w:p w:rsidR="00223380" w:rsidRDefault="00223380">
      <w:pPr>
        <w:spacing w:after="0" w:line="240" w:lineRule="auto"/>
        <w:rPr>
          <w:rFonts w:ascii="Arial" w:eastAsia="Times New Roman" w:hAnsi="Arial" w:cs="Arial"/>
          <w:b/>
          <w:bCs/>
          <w:i/>
          <w:iCs/>
          <w:color w:val="FF0000"/>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20"/>
          <w:szCs w:val="20"/>
        </w:rPr>
        <w:t>*</w:t>
      </w: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vanish/>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Q.1.3   Industrial Sector </w:t>
      </w:r>
      <w:r>
        <w:rPr>
          <w:rFonts w:ascii="Arial" w:eastAsia="Times New Roman" w:hAnsi="Arial" w:cs="Arial"/>
          <w:b/>
          <w:bCs/>
          <w:sz w:val="20"/>
          <w:szCs w:val="20"/>
        </w:rPr>
        <w:br/>
      </w:r>
      <w:r>
        <w:rPr>
          <w:rFonts w:ascii="Arial" w:eastAsia="Times New Roman" w:hAnsi="Arial" w:cs="Arial"/>
          <w:b/>
          <w:bCs/>
          <w:sz w:val="20"/>
          <w:szCs w:val="20"/>
        </w:rPr>
        <w:br/>
        <w:t xml:space="preserve">   Choose one of the following answers </w:t>
      </w:r>
    </w:p>
    <w:tbl>
      <w:tblPr>
        <w:tblW w:w="0" w:type="auto"/>
        <w:tblLayout w:type="fixed"/>
        <w:tblLook w:val="0000"/>
      </w:tblPr>
      <w:tblGrid>
        <w:gridCol w:w="4261"/>
        <w:gridCol w:w="4262"/>
      </w:tblGrid>
      <w:tr w:rsidR="002C70CC">
        <w:tc>
          <w:tcPr>
            <w:tcW w:w="4261" w:type="dxa"/>
            <w:shd w:val="clear" w:color="auto" w:fill="auto"/>
          </w:tcPr>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Catering</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Construction and Engineering </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Conglomerates</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Education </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Entertainment</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Financial </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Government</w:t>
            </w:r>
          </w:p>
          <w:p w:rsidR="002C70CC" w:rsidRDefault="00E40EE8" w:rsidP="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Hotel and Tourism </w:t>
            </w:r>
          </w:p>
        </w:tc>
        <w:tc>
          <w:tcPr>
            <w:tcW w:w="4262" w:type="dxa"/>
            <w:shd w:val="clear" w:color="auto" w:fill="auto"/>
          </w:tcPr>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Manufacturing</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Property Management </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Utility</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Retail </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Telecommunications</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Trading and Logistics </w:t>
            </w:r>
          </w:p>
          <w:p w:rsidR="002C70CC" w:rsidRDefault="00E40EE8">
            <w:pPr>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Transportation</w:t>
            </w:r>
          </w:p>
          <w:p w:rsidR="002C70CC" w:rsidRDefault="00E40EE8">
            <w:pPr>
              <w:numPr>
                <w:ilvl w:val="0"/>
                <w:numId w:val="22"/>
              </w:numPr>
              <w:spacing w:after="0" w:line="240" w:lineRule="auto"/>
              <w:rPr>
                <w:rFonts w:ascii="Arial" w:eastAsia="Times New Roman" w:hAnsi="Arial" w:cs="Arial"/>
                <w:sz w:val="16"/>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Others: </w:t>
            </w:r>
          </w:p>
          <w:p w:rsidR="002C70CC" w:rsidRDefault="00E9777A" w:rsidP="00223F51">
            <w:pPr>
              <w:spacing w:after="0" w:line="240" w:lineRule="auto"/>
              <w:ind w:left="720"/>
              <w:rPr>
                <w:rFonts w:ascii="Arial" w:eastAsia="Times New Roman" w:hAnsi="Arial" w:cs="Arial"/>
                <w:b/>
                <w:bCs/>
                <w:vanish/>
                <w:sz w:val="20"/>
                <w:szCs w:val="20"/>
              </w:rPr>
            </w:pPr>
            <w:r>
              <w:rPr>
                <w:rFonts w:ascii="Arial" w:eastAsia="Times New Roman" w:hAnsi="Arial" w:cs="Arial"/>
                <w:sz w:val="16"/>
                <w:szCs w:val="20"/>
              </w:rPr>
              <w:t>Please specif</w:t>
            </w:r>
            <w:r w:rsidR="00223F51">
              <w:rPr>
                <w:rFonts w:ascii="Arial" w:eastAsia="Times New Roman" w:hAnsi="Arial" w:cs="Arial"/>
                <w:sz w:val="16"/>
                <w:szCs w:val="20"/>
              </w:rPr>
              <w:t>y</w:t>
            </w:r>
            <w:r>
              <w:rPr>
                <w:rFonts w:ascii="Arial" w:eastAsia="Times New Roman" w:hAnsi="Arial" w:cs="Arial"/>
                <w:sz w:val="16"/>
                <w:szCs w:val="20"/>
              </w:rPr>
              <w:t>:_______________________</w:t>
            </w:r>
            <w:r>
              <w:rPr>
                <w:rFonts w:ascii="Arial" w:eastAsia="Times New Roman" w:hAnsi="Arial" w:cs="Arial"/>
                <w:sz w:val="20"/>
                <w:szCs w:val="20"/>
              </w:rPr>
              <w:t xml:space="preserve"> </w:t>
            </w:r>
          </w:p>
        </w:tc>
      </w:tr>
    </w:tbl>
    <w:p w:rsidR="002C70CC" w:rsidRPr="00860B13" w:rsidRDefault="002C70CC">
      <w:pPr>
        <w:spacing w:after="0" w:line="240" w:lineRule="auto"/>
        <w:ind w:left="360"/>
        <w:rPr>
          <w:rFonts w:ascii="Arial" w:hAnsi="Arial" w:cs="Arial" w:hint="eastAsia"/>
          <w:b/>
          <w:bCs/>
          <w:i/>
          <w:iCs/>
          <w:color w:val="FF0000"/>
          <w:sz w:val="18"/>
          <w:szCs w:val="20"/>
          <w:lang w:eastAsia="zh-TW"/>
        </w:rPr>
      </w:pPr>
    </w:p>
    <w:p w:rsidR="00860B13" w:rsidRDefault="00860B13">
      <w:pPr>
        <w:spacing w:after="0" w:line="240" w:lineRule="auto"/>
        <w:ind w:left="360"/>
        <w:rPr>
          <w:rFonts w:ascii="Arial" w:hAnsi="Arial" w:cs="Arial" w:hint="eastAsia"/>
          <w:b/>
          <w:bCs/>
          <w:i/>
          <w:iCs/>
          <w:color w:val="FF0000"/>
          <w:sz w:val="18"/>
          <w:szCs w:val="20"/>
          <w:lang w:eastAsia="zh-TW"/>
        </w:rPr>
      </w:pPr>
    </w:p>
    <w:p w:rsidR="00860B13" w:rsidRDefault="00860B13">
      <w:pPr>
        <w:spacing w:after="0" w:line="240" w:lineRule="auto"/>
        <w:ind w:left="360"/>
        <w:rPr>
          <w:rFonts w:ascii="Arial" w:hAnsi="Arial" w:cs="Arial" w:hint="eastAsia"/>
          <w:b/>
          <w:bCs/>
          <w:i/>
          <w:iCs/>
          <w:color w:val="FF0000"/>
          <w:sz w:val="18"/>
          <w:szCs w:val="20"/>
          <w:lang w:eastAsia="zh-TW"/>
        </w:rPr>
      </w:pPr>
    </w:p>
    <w:p w:rsidR="002C70CC" w:rsidRDefault="00E9777A">
      <w:pPr>
        <w:spacing w:after="0" w:line="240" w:lineRule="auto"/>
        <w:ind w:left="360"/>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w:t>
      </w:r>
      <w:r>
        <w:rPr>
          <w:rFonts w:ascii="Arial" w:eastAsia="Times New Roman" w:hAnsi="Arial" w:cs="Arial"/>
          <w:b/>
          <w:bCs/>
          <w:i/>
          <w:iCs/>
          <w:sz w:val="20"/>
          <w:szCs w:val="20"/>
        </w:rPr>
        <w:t xml:space="preserve"> </w:t>
      </w:r>
      <w:r>
        <w:rPr>
          <w:rFonts w:ascii="Arial" w:eastAsia="Times New Roman" w:hAnsi="Arial" w:cs="Arial"/>
          <w:b/>
          <w:bCs/>
          <w:sz w:val="20"/>
          <w:szCs w:val="20"/>
        </w:rPr>
        <w:t>Q.1.4   Address</w:t>
      </w:r>
      <w:r w:rsidR="00223F51">
        <w:rPr>
          <w:rFonts w:ascii="Arial" w:eastAsia="Times New Roman" w:hAnsi="Arial" w:cs="Arial"/>
          <w:b/>
          <w:bCs/>
          <w:sz w:val="20"/>
          <w:szCs w:val="20"/>
        </w:rPr>
        <w:t xml:space="preserve"> </w:t>
      </w:r>
      <w:r>
        <w:rPr>
          <w:rFonts w:ascii="Arial" w:eastAsia="Times New Roman" w:hAnsi="Arial" w:cs="Arial"/>
          <w:b/>
          <w:bCs/>
          <w:sz w:val="20"/>
          <w:szCs w:val="20"/>
        </w:rPr>
        <w:br/>
      </w:r>
      <w:r>
        <w:rPr>
          <w:rFonts w:ascii="Arial" w:eastAsia="Times New Roman" w:hAnsi="Arial" w:cs="Arial"/>
          <w:b/>
          <w:bCs/>
          <w:i/>
          <w:iCs/>
          <w:sz w:val="20"/>
          <w:szCs w:val="20"/>
        </w:rPr>
        <w:t>(Headquarter, If any)</w:t>
      </w:r>
      <w:r>
        <w:rPr>
          <w:rFonts w:ascii="Arial" w:eastAsia="Times New Roman" w:hAnsi="Arial" w:cs="Arial"/>
          <w:b/>
          <w:bCs/>
          <w:sz w:val="20"/>
          <w:szCs w:val="20"/>
        </w:rPr>
        <w:br/>
      </w:r>
      <w:r>
        <w:rPr>
          <w:rFonts w:ascii="Arial" w:eastAsia="Times New Roman" w:hAnsi="Arial" w:cs="Arial"/>
          <w:b/>
          <w:bCs/>
          <w:i/>
          <w:iCs/>
          <w:sz w:val="20"/>
          <w:szCs w:val="20"/>
        </w:rPr>
        <w:t>(Please fill in all the fields)</w:t>
      </w:r>
      <w:r>
        <w:rPr>
          <w:rFonts w:ascii="Arial" w:eastAsia="Times New Roman" w:hAnsi="Arial" w:cs="Arial"/>
          <w:b/>
          <w:bCs/>
          <w:sz w:val="20"/>
          <w:szCs w:val="20"/>
        </w:rPr>
        <w:t xml:space="preserve"> </w:t>
      </w:r>
    </w:p>
    <w:p w:rsidR="00223F51" w:rsidRPr="00223F51" w:rsidRDefault="00223F51">
      <w:pPr>
        <w:spacing w:after="0" w:line="240" w:lineRule="auto"/>
        <w:rPr>
          <w:rFonts w:ascii="Arial" w:eastAsia="Times New Roman" w:hAnsi="Arial" w:cs="Arial"/>
          <w:b/>
          <w:bCs/>
          <w:i/>
          <w:iCs/>
          <w:sz w:val="20"/>
          <w:szCs w:val="20"/>
        </w:rPr>
      </w:pPr>
      <w:r w:rsidRPr="00223F51">
        <w:rPr>
          <w:rFonts w:ascii="Arial" w:eastAsia="Times New Roman" w:hAnsi="Arial" w:cs="Arial"/>
          <w:b/>
          <w:bCs/>
          <w:i/>
          <w:iCs/>
          <w:sz w:val="20"/>
          <w:szCs w:val="20"/>
        </w:rPr>
        <w:t>(this part will be kept confidential)</w:t>
      </w:r>
    </w:p>
    <w:p w:rsidR="002C70CC" w:rsidRDefault="00E9777A" w:rsidP="00223F51">
      <w:pPr>
        <w:numPr>
          <w:ilvl w:val="0"/>
          <w:numId w:val="26"/>
        </w:numPr>
        <w:spacing w:before="240" w:after="0" w:line="240" w:lineRule="auto"/>
        <w:rPr>
          <w:rFonts w:ascii="Arial" w:eastAsia="Times New Roman" w:hAnsi="Arial" w:cs="Arial"/>
          <w:sz w:val="20"/>
          <w:szCs w:val="20"/>
        </w:rPr>
      </w:pPr>
      <w:r>
        <w:rPr>
          <w:rFonts w:ascii="Arial" w:eastAsia="Times New Roman" w:hAnsi="Arial" w:cs="Arial"/>
          <w:sz w:val="20"/>
          <w:szCs w:val="20"/>
        </w:rPr>
        <w:t>Room / Floor: _____________________</w:t>
      </w:r>
    </w:p>
    <w:p w:rsidR="002C70CC" w:rsidRDefault="00E9777A" w:rsidP="00223F51">
      <w:pPr>
        <w:numPr>
          <w:ilvl w:val="0"/>
          <w:numId w:val="26"/>
        </w:numPr>
        <w:spacing w:before="240" w:after="0" w:line="240" w:lineRule="auto"/>
        <w:rPr>
          <w:rFonts w:ascii="Arial" w:eastAsia="Times New Roman" w:hAnsi="Arial" w:cs="Arial"/>
          <w:sz w:val="20"/>
          <w:szCs w:val="20"/>
        </w:rPr>
      </w:pPr>
      <w:r>
        <w:rPr>
          <w:rFonts w:ascii="Arial" w:eastAsia="Times New Roman" w:hAnsi="Arial" w:cs="Arial"/>
          <w:sz w:val="20"/>
          <w:szCs w:val="20"/>
        </w:rPr>
        <w:t>Building / Street: _____________________________</w:t>
      </w:r>
    </w:p>
    <w:p w:rsidR="002C70CC" w:rsidRDefault="00E9777A" w:rsidP="00223F51">
      <w:pPr>
        <w:numPr>
          <w:ilvl w:val="0"/>
          <w:numId w:val="26"/>
        </w:numPr>
        <w:spacing w:before="240" w:after="0" w:line="240" w:lineRule="auto"/>
        <w:rPr>
          <w:rFonts w:ascii="Arial" w:eastAsia="Times New Roman" w:hAnsi="Arial" w:cs="Arial"/>
          <w:sz w:val="20"/>
          <w:szCs w:val="20"/>
        </w:rPr>
      </w:pPr>
      <w:r>
        <w:rPr>
          <w:rFonts w:ascii="Arial" w:eastAsia="Times New Roman" w:hAnsi="Arial" w:cs="Arial"/>
          <w:sz w:val="20"/>
          <w:szCs w:val="20"/>
        </w:rPr>
        <w:t>District: _______________________</w:t>
      </w:r>
    </w:p>
    <w:p w:rsidR="002C70CC" w:rsidRPr="00223F51" w:rsidRDefault="00E9777A" w:rsidP="00223F51">
      <w:pPr>
        <w:numPr>
          <w:ilvl w:val="0"/>
          <w:numId w:val="26"/>
        </w:numPr>
        <w:spacing w:before="240" w:after="0" w:line="240" w:lineRule="auto"/>
        <w:rPr>
          <w:rFonts w:ascii="Arial" w:eastAsia="Times New Roman" w:hAnsi="Arial" w:cs="Arial"/>
          <w:sz w:val="20"/>
          <w:szCs w:val="20"/>
        </w:rPr>
      </w:pPr>
      <w:r>
        <w:rPr>
          <w:rFonts w:ascii="Arial" w:eastAsia="Times New Roman" w:hAnsi="Arial" w:cs="Arial"/>
          <w:sz w:val="20"/>
          <w:szCs w:val="20"/>
        </w:rPr>
        <w:t>Area (HK, KLN, NT)_________________</w:t>
      </w:r>
    </w:p>
    <w:p w:rsidR="00223F51"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br/>
        <w:t>* Q.1.5   Other Information</w:t>
      </w:r>
      <w:r w:rsidR="00223F51">
        <w:rPr>
          <w:rFonts w:ascii="Arial" w:eastAsia="Times New Roman" w:hAnsi="Arial" w:cs="Arial"/>
          <w:b/>
          <w:bCs/>
          <w:sz w:val="20"/>
          <w:szCs w:val="20"/>
        </w:rPr>
        <w:t xml:space="preserve"> </w:t>
      </w:r>
    </w:p>
    <w:p w:rsidR="00223F51" w:rsidRPr="00223F51" w:rsidRDefault="00223F51" w:rsidP="00223F51">
      <w:pPr>
        <w:spacing w:after="0" w:line="240" w:lineRule="auto"/>
        <w:rPr>
          <w:rFonts w:ascii="Arial" w:eastAsia="Times New Roman" w:hAnsi="Arial" w:cs="Arial"/>
          <w:b/>
          <w:bCs/>
          <w:i/>
          <w:iCs/>
          <w:sz w:val="20"/>
          <w:szCs w:val="20"/>
        </w:rPr>
      </w:pPr>
      <w:r w:rsidRPr="00223F51">
        <w:rPr>
          <w:rFonts w:ascii="Arial" w:eastAsia="Times New Roman" w:hAnsi="Arial" w:cs="Arial"/>
          <w:b/>
          <w:bCs/>
          <w:i/>
          <w:iCs/>
          <w:sz w:val="20"/>
          <w:szCs w:val="20"/>
        </w:rPr>
        <w:t>(this part will be kept confidential)</w:t>
      </w:r>
    </w:p>
    <w:p w:rsidR="002C70CC" w:rsidRDefault="002C70CC">
      <w:pPr>
        <w:spacing w:after="0" w:line="240" w:lineRule="auto"/>
        <w:rPr>
          <w:rFonts w:ascii="Arial" w:eastAsia="Times New Roman" w:hAnsi="Arial" w:cs="Arial"/>
          <w:sz w:val="20"/>
          <w:szCs w:val="20"/>
        </w:rPr>
      </w:pPr>
    </w:p>
    <w:p w:rsidR="002C70CC" w:rsidRDefault="00E9777A">
      <w:pPr>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Telephone: _________________</w:t>
      </w:r>
    </w:p>
    <w:p w:rsidR="002C70CC" w:rsidRDefault="00E9777A">
      <w:pPr>
        <w:numPr>
          <w:ilvl w:val="0"/>
          <w:numId w:val="26"/>
        </w:numPr>
        <w:spacing w:before="240" w:after="0" w:line="240" w:lineRule="auto"/>
        <w:rPr>
          <w:rFonts w:ascii="Arial" w:eastAsia="Times New Roman" w:hAnsi="Arial" w:cs="Arial"/>
          <w:sz w:val="20"/>
          <w:szCs w:val="20"/>
        </w:rPr>
      </w:pPr>
      <w:r>
        <w:rPr>
          <w:rFonts w:ascii="Arial" w:eastAsia="Times New Roman" w:hAnsi="Arial" w:cs="Arial"/>
          <w:sz w:val="20"/>
          <w:szCs w:val="20"/>
        </w:rPr>
        <w:t>Fax: _________________</w:t>
      </w:r>
    </w:p>
    <w:p w:rsidR="002C70CC" w:rsidRDefault="00E9777A">
      <w:pPr>
        <w:numPr>
          <w:ilvl w:val="0"/>
          <w:numId w:val="26"/>
        </w:numPr>
        <w:spacing w:before="240" w:after="0" w:line="240" w:lineRule="auto"/>
        <w:rPr>
          <w:rFonts w:ascii="Arial" w:eastAsia="Times New Roman" w:hAnsi="Arial" w:cs="Arial"/>
          <w:sz w:val="20"/>
          <w:szCs w:val="20"/>
        </w:rPr>
      </w:pPr>
      <w:r>
        <w:rPr>
          <w:rFonts w:ascii="Arial" w:eastAsia="Times New Roman" w:hAnsi="Arial" w:cs="Arial"/>
          <w:sz w:val="20"/>
          <w:szCs w:val="20"/>
        </w:rPr>
        <w:t>Email: _______________________</w:t>
      </w:r>
    </w:p>
    <w:p w:rsidR="002C70CC" w:rsidRDefault="00E9777A">
      <w:pPr>
        <w:numPr>
          <w:ilvl w:val="0"/>
          <w:numId w:val="26"/>
        </w:numPr>
        <w:spacing w:before="240" w:after="0" w:line="240" w:lineRule="auto"/>
        <w:rPr>
          <w:rFonts w:ascii="Arial" w:eastAsia="Times New Roman" w:hAnsi="Arial" w:cs="Arial"/>
          <w:b/>
          <w:bCs/>
          <w:i/>
          <w:iCs/>
          <w:sz w:val="20"/>
          <w:szCs w:val="20"/>
        </w:rPr>
      </w:pPr>
      <w:r>
        <w:rPr>
          <w:rFonts w:ascii="Arial" w:eastAsia="Times New Roman" w:hAnsi="Arial" w:cs="Arial"/>
          <w:sz w:val="20"/>
          <w:szCs w:val="20"/>
        </w:rPr>
        <w:t xml:space="preserve">Company Website: ____________________________ </w:t>
      </w:r>
      <w:r>
        <w:rPr>
          <w:rFonts w:ascii="Arial" w:eastAsia="Times New Roman" w:hAnsi="Arial" w:cs="Arial"/>
          <w:b/>
          <w:bCs/>
          <w:vanish/>
          <w:sz w:val="20"/>
          <w:szCs w:val="20"/>
        </w:rPr>
        <w:t>*</w:t>
      </w:r>
    </w:p>
    <w:p w:rsidR="00223F51" w:rsidRDefault="00E9777A">
      <w:pPr>
        <w:spacing w:before="280" w:after="0" w:line="240" w:lineRule="auto"/>
        <w:rPr>
          <w:rFonts w:ascii="Arial" w:eastAsia="Times New Roman" w:hAnsi="Arial" w:cs="Arial"/>
          <w:b/>
          <w:bCs/>
          <w:sz w:val="20"/>
          <w:szCs w:val="20"/>
        </w:rPr>
      </w:pPr>
      <w:r>
        <w:rPr>
          <w:rFonts w:ascii="Arial" w:eastAsia="Times New Roman" w:hAnsi="Arial" w:cs="Arial"/>
          <w:b/>
          <w:bCs/>
          <w:i/>
          <w:iCs/>
          <w:sz w:val="20"/>
          <w:szCs w:val="20"/>
        </w:rPr>
        <w:t xml:space="preserve">* </w:t>
      </w:r>
      <w:r>
        <w:rPr>
          <w:rFonts w:ascii="Arial" w:eastAsia="Times New Roman" w:hAnsi="Arial" w:cs="Arial"/>
          <w:b/>
          <w:bCs/>
          <w:sz w:val="20"/>
          <w:szCs w:val="20"/>
        </w:rPr>
        <w:t>Q.1.6   Contact Person / Responsible Person</w:t>
      </w:r>
    </w:p>
    <w:p w:rsidR="00223F51" w:rsidRPr="00223F51" w:rsidRDefault="00223F51" w:rsidP="00223F51">
      <w:pPr>
        <w:spacing w:line="240" w:lineRule="auto"/>
        <w:rPr>
          <w:rFonts w:ascii="Arial" w:eastAsia="Times New Roman" w:hAnsi="Arial" w:cs="Arial"/>
          <w:b/>
          <w:bCs/>
          <w:i/>
          <w:iCs/>
          <w:sz w:val="20"/>
          <w:szCs w:val="20"/>
        </w:rPr>
      </w:pPr>
      <w:r w:rsidRPr="00223F51">
        <w:rPr>
          <w:rFonts w:ascii="Arial" w:eastAsia="Times New Roman" w:hAnsi="Arial" w:cs="Arial"/>
          <w:b/>
          <w:bCs/>
          <w:i/>
          <w:iCs/>
          <w:sz w:val="20"/>
          <w:szCs w:val="20"/>
        </w:rPr>
        <w:t>(this part will be kept confidential)</w:t>
      </w:r>
    </w:p>
    <w:p w:rsidR="002C70CC" w:rsidRDefault="00E9777A">
      <w:pPr>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Name: _________________</w:t>
      </w:r>
    </w:p>
    <w:p w:rsidR="002C70CC" w:rsidRDefault="00E9777A">
      <w:pPr>
        <w:numPr>
          <w:ilvl w:val="0"/>
          <w:numId w:val="14"/>
        </w:numPr>
        <w:spacing w:before="240" w:after="0" w:line="240" w:lineRule="auto"/>
        <w:rPr>
          <w:rFonts w:ascii="Arial" w:eastAsia="Times New Roman" w:hAnsi="Arial" w:cs="Arial"/>
          <w:sz w:val="20"/>
          <w:szCs w:val="20"/>
        </w:rPr>
      </w:pPr>
      <w:r>
        <w:rPr>
          <w:rFonts w:ascii="Arial" w:eastAsia="Times New Roman" w:hAnsi="Arial" w:cs="Arial"/>
          <w:sz w:val="20"/>
          <w:szCs w:val="20"/>
        </w:rPr>
        <w:t>Position: _________________</w:t>
      </w:r>
    </w:p>
    <w:p w:rsidR="002C70CC" w:rsidRDefault="00E9777A">
      <w:pPr>
        <w:numPr>
          <w:ilvl w:val="0"/>
          <w:numId w:val="14"/>
        </w:numPr>
        <w:spacing w:before="240" w:after="0" w:line="240" w:lineRule="auto"/>
        <w:rPr>
          <w:rFonts w:ascii="Arial" w:eastAsia="Times New Roman" w:hAnsi="Arial" w:cs="Arial"/>
          <w:sz w:val="20"/>
          <w:szCs w:val="20"/>
        </w:rPr>
      </w:pPr>
      <w:r>
        <w:rPr>
          <w:rFonts w:ascii="Arial" w:eastAsia="Times New Roman" w:hAnsi="Arial" w:cs="Arial"/>
          <w:sz w:val="20"/>
          <w:szCs w:val="20"/>
        </w:rPr>
        <w:t>Telephone: _________________</w:t>
      </w:r>
    </w:p>
    <w:p w:rsidR="002C70CC" w:rsidRDefault="00E9777A">
      <w:pPr>
        <w:numPr>
          <w:ilvl w:val="0"/>
          <w:numId w:val="14"/>
        </w:numPr>
        <w:spacing w:before="240" w:after="280" w:line="240" w:lineRule="auto"/>
        <w:rPr>
          <w:rFonts w:ascii="Arial" w:eastAsia="Times New Roman" w:hAnsi="Arial" w:cs="Arial"/>
          <w:b/>
          <w:bCs/>
          <w:vanish/>
          <w:sz w:val="20"/>
          <w:szCs w:val="20"/>
        </w:rPr>
      </w:pPr>
      <w:r>
        <w:rPr>
          <w:rFonts w:ascii="Arial" w:eastAsia="Times New Roman" w:hAnsi="Arial" w:cs="Arial"/>
          <w:sz w:val="20"/>
          <w:szCs w:val="20"/>
        </w:rPr>
        <w:t>Email: _______________________</w:t>
      </w:r>
    </w:p>
    <w:p w:rsidR="00D811EC" w:rsidRDefault="00D811EC">
      <w:pPr>
        <w:spacing w:after="0" w:line="240" w:lineRule="auto"/>
        <w:rPr>
          <w:rFonts w:ascii="Arial" w:eastAsia="Times New Roman" w:hAnsi="Arial" w:cs="Arial"/>
          <w:b/>
          <w:bCs/>
          <w:i/>
          <w:i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sz w:val="20"/>
          <w:szCs w:val="20"/>
        </w:rPr>
        <w:t xml:space="preserve">* </w:t>
      </w:r>
      <w:r>
        <w:rPr>
          <w:rFonts w:ascii="Arial" w:eastAsia="Times New Roman" w:hAnsi="Arial" w:cs="Arial"/>
          <w:b/>
          <w:bCs/>
          <w:sz w:val="20"/>
          <w:szCs w:val="20"/>
        </w:rPr>
        <w:t>Q.1.7   Business Size of the Entity</w:t>
      </w:r>
      <w:r>
        <w:rPr>
          <w:rFonts w:ascii="Arial" w:eastAsia="Times New Roman" w:hAnsi="Arial" w:cs="Arial"/>
          <w:b/>
          <w:bCs/>
          <w:sz w:val="20"/>
          <w:szCs w:val="20"/>
        </w:rPr>
        <w:br/>
      </w:r>
    </w:p>
    <w:p w:rsidR="002C70CC" w:rsidRDefault="00E9777A">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No. of staff: _____________</w:t>
      </w:r>
    </w:p>
    <w:p w:rsidR="002C70CC" w:rsidRPr="00E40EE8" w:rsidRDefault="00E9777A" w:rsidP="00E40EE8">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Total Floor area (in ft</w:t>
      </w:r>
      <w:r w:rsidRPr="00104173">
        <w:rPr>
          <w:rFonts w:ascii="Arial" w:eastAsia="Times New Roman" w:hAnsi="Arial" w:cs="Arial"/>
          <w:sz w:val="20"/>
          <w:szCs w:val="20"/>
          <w:vertAlign w:val="superscript"/>
        </w:rPr>
        <w:t>2</w:t>
      </w:r>
      <w:r>
        <w:rPr>
          <w:rFonts w:ascii="Arial" w:eastAsia="Times New Roman" w:hAnsi="Arial" w:cs="Arial"/>
          <w:sz w:val="20"/>
          <w:szCs w:val="20"/>
        </w:rPr>
        <w:t>): _________________</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860B13" w:rsidRDefault="00E40EE8">
      <w:pPr>
        <w:numPr>
          <w:ilvl w:val="0"/>
          <w:numId w:val="11"/>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860B13" w:rsidP="00860B13">
      <w:pPr>
        <w:spacing w:after="280" w:line="240" w:lineRule="auto"/>
        <w:rPr>
          <w:rFonts w:ascii="Arial" w:eastAsia="Times New Roman" w:hAnsi="Arial" w:cs="Arial"/>
          <w:b/>
          <w:bCs/>
          <w:sz w:val="20"/>
          <w:szCs w:val="20"/>
        </w:rPr>
      </w:pPr>
      <w:r>
        <w:rPr>
          <w:rFonts w:ascii="Arial" w:eastAsia="Times New Roman" w:hAnsi="Arial" w:cs="Arial"/>
          <w:sz w:val="20"/>
          <w:szCs w:val="20"/>
        </w:rPr>
        <w:br w:type="page"/>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 Q.1.8   Reference Information for Carbon Intensity (If Any)</w:t>
      </w:r>
      <w:r>
        <w:rPr>
          <w:rFonts w:ascii="Arial" w:eastAsia="Times New Roman" w:hAnsi="Arial" w:cs="Arial"/>
          <w:b/>
          <w:bCs/>
          <w:sz w:val="20"/>
          <w:szCs w:val="20"/>
        </w:rPr>
        <w:br/>
      </w:r>
      <w:r>
        <w:rPr>
          <w:rFonts w:ascii="Arial" w:eastAsia="Times New Roman" w:hAnsi="Arial" w:cs="Arial"/>
          <w:b/>
          <w:bCs/>
          <w:sz w:val="20"/>
          <w:szCs w:val="20"/>
        </w:rPr>
        <w:br/>
      </w:r>
      <w:r>
        <w:rPr>
          <w:rFonts w:ascii="Arial" w:eastAsia="Times New Roman" w:hAnsi="Arial" w:cs="Arial"/>
          <w:b/>
          <w:bCs/>
          <w:i/>
          <w:iCs/>
          <w:sz w:val="18"/>
          <w:szCs w:val="20"/>
        </w:rPr>
        <w:t>Please, if any, provide the reference information for your company’s carbon intensity.</w:t>
      </w:r>
      <w:r>
        <w:rPr>
          <w:rFonts w:ascii="Arial" w:eastAsia="Times New Roman" w:hAnsi="Arial" w:cs="Arial"/>
          <w:b/>
          <w:bCs/>
          <w:i/>
          <w:iCs/>
          <w:sz w:val="18"/>
          <w:szCs w:val="20"/>
        </w:rPr>
        <w:br/>
        <w:t>The information can be self-defined, for example, “No. of Daily Average Guests”, “No. of Daily Average Production Units” , “Average Turnover Rate”, “No. and Capacity of the Vehicle” and “No. of Daily Working Hours”</w:t>
      </w:r>
      <w:r>
        <w:rPr>
          <w:rFonts w:ascii="Arial" w:eastAsia="Times New Roman" w:hAnsi="Arial" w:cs="Arial"/>
          <w:b/>
          <w:bCs/>
          <w:sz w:val="18"/>
          <w:szCs w:val="20"/>
        </w:rPr>
        <w:t xml:space="preserve"> </w:t>
      </w:r>
      <w:r>
        <w:rPr>
          <w:rFonts w:ascii="Arial" w:eastAsia="Times New Roman" w:hAnsi="Arial" w:cs="Arial"/>
          <w:b/>
          <w:bCs/>
          <w:sz w:val="18"/>
          <w:szCs w:val="20"/>
        </w:rPr>
        <w:br/>
      </w:r>
    </w:p>
    <w:p w:rsidR="002C70CC" w:rsidRDefault="00E9777A">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No. of Daily Average Guests: _____________</w:t>
      </w:r>
    </w:p>
    <w:p w:rsidR="002C70CC" w:rsidRDefault="00E9777A">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No. of Daily Average Production Units: ____________</w:t>
      </w:r>
    </w:p>
    <w:p w:rsidR="002C70CC" w:rsidRDefault="00E9777A">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Average Turnover Rate: ___________</w:t>
      </w:r>
    </w:p>
    <w:p w:rsidR="002C70CC" w:rsidRDefault="00E9777A">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No. and Capacity of the Vehicle: ______________</w:t>
      </w:r>
    </w:p>
    <w:p w:rsidR="002C70CC" w:rsidRDefault="00E9777A">
      <w:pPr>
        <w:numPr>
          <w:ilvl w:val="0"/>
          <w:numId w:val="17"/>
        </w:numPr>
        <w:spacing w:line="240" w:lineRule="auto"/>
        <w:rPr>
          <w:rFonts w:ascii="Arial" w:eastAsia="Times New Roman" w:hAnsi="Arial" w:cs="Arial"/>
          <w:sz w:val="20"/>
          <w:szCs w:val="20"/>
        </w:rPr>
      </w:pPr>
      <w:r>
        <w:rPr>
          <w:rFonts w:ascii="Arial" w:eastAsia="Times New Roman" w:hAnsi="Arial" w:cs="Arial"/>
          <w:sz w:val="20"/>
          <w:szCs w:val="20"/>
        </w:rPr>
        <w:t>No. of Daily Working Hours: _____________</w:t>
      </w:r>
    </w:p>
    <w:p w:rsidR="002C70CC" w:rsidRPr="00860B13" w:rsidRDefault="00E9777A">
      <w:pPr>
        <w:numPr>
          <w:ilvl w:val="0"/>
          <w:numId w:val="17"/>
        </w:numPr>
        <w:spacing w:line="240" w:lineRule="auto"/>
        <w:rPr>
          <w:rFonts w:ascii="Arial" w:eastAsia="Times New Roman" w:hAnsi="Arial" w:cs="Arial" w:hint="eastAsia"/>
          <w:sz w:val="20"/>
          <w:szCs w:val="20"/>
        </w:rPr>
      </w:pPr>
      <w:r>
        <w:rPr>
          <w:rFonts w:ascii="Arial" w:eastAsia="Times New Roman" w:hAnsi="Arial" w:cs="Arial"/>
          <w:sz w:val="20"/>
          <w:szCs w:val="20"/>
        </w:rPr>
        <w:t xml:space="preserve">Self-defined (Amount / unit, please </w:t>
      </w:r>
      <w:r w:rsidR="00453B31">
        <w:rPr>
          <w:rFonts w:ascii="Arial" w:eastAsia="Times New Roman" w:hAnsi="Arial" w:cs="Arial"/>
          <w:sz w:val="20"/>
          <w:szCs w:val="20"/>
        </w:rPr>
        <w:t>specify</w:t>
      </w:r>
      <w:r>
        <w:rPr>
          <w:rFonts w:ascii="Arial" w:eastAsia="Times New Roman" w:hAnsi="Arial" w:cs="Arial"/>
          <w:sz w:val="20"/>
          <w:szCs w:val="20"/>
        </w:rPr>
        <w:t xml:space="preserve"> the unit): ______________________</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2C70CC">
      <w:pPr>
        <w:spacing w:after="0" w:line="240" w:lineRule="auto"/>
        <w:jc w:val="center"/>
        <w:rPr>
          <w:rFonts w:ascii="Arial" w:eastAsia="Times New Roman" w:hAnsi="Arial" w:cs="Arial"/>
          <w:b/>
          <w:bCs/>
          <w:sz w:val="20"/>
          <w:szCs w:val="20"/>
        </w:rPr>
      </w:pPr>
    </w:p>
    <w:p w:rsidR="002C70CC" w:rsidRDefault="00E9777A" w:rsidP="00E40EE8">
      <w:pPr>
        <w:spacing w:line="240" w:lineRule="auto"/>
        <w:jc w:val="center"/>
        <w:rPr>
          <w:rFonts w:ascii="Arial" w:eastAsia="Times New Roman" w:hAnsi="Arial" w:cs="Arial"/>
          <w:b/>
          <w:bCs/>
          <w:sz w:val="20"/>
          <w:szCs w:val="20"/>
        </w:rPr>
      </w:pPr>
      <w:r>
        <w:rPr>
          <w:rFonts w:ascii="Arial" w:eastAsia="Times New Roman" w:hAnsi="Arial" w:cs="Arial"/>
          <w:b/>
          <w:bCs/>
          <w:sz w:val="20"/>
          <w:szCs w:val="20"/>
        </w:rPr>
        <w:t>Part I (b): GHG MANAGEMENT</w:t>
      </w:r>
    </w:p>
    <w:p w:rsidR="002C70CC" w:rsidRDefault="00E9777A">
      <w:pPr>
        <w:spacing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Q.1.9   Is there any </w:t>
      </w:r>
      <w:r>
        <w:rPr>
          <w:rFonts w:ascii="Arial" w:eastAsia="Times New Roman" w:hAnsi="Arial" w:cs="Arial"/>
          <w:b/>
          <w:bCs/>
          <w:sz w:val="20"/>
          <w:szCs w:val="20"/>
          <w:u w:val="single"/>
        </w:rPr>
        <w:t xml:space="preserve">Carbon Reduction Policy </w:t>
      </w:r>
      <w:r>
        <w:rPr>
          <w:rFonts w:ascii="Arial" w:eastAsia="Times New Roman" w:hAnsi="Arial" w:cs="Arial"/>
          <w:b/>
          <w:bCs/>
          <w:sz w:val="20"/>
          <w:szCs w:val="20"/>
        </w:rPr>
        <w:t xml:space="preserve">or </w:t>
      </w:r>
      <w:r>
        <w:rPr>
          <w:rFonts w:ascii="Arial" w:eastAsia="Times New Roman" w:hAnsi="Arial" w:cs="Arial"/>
          <w:b/>
          <w:bCs/>
          <w:sz w:val="20"/>
          <w:szCs w:val="20"/>
          <w:u w:val="single"/>
        </w:rPr>
        <w:t xml:space="preserve">Carbon Strategy </w:t>
      </w:r>
      <w:r>
        <w:rPr>
          <w:rFonts w:ascii="Arial" w:eastAsia="Times New Roman" w:hAnsi="Arial" w:cs="Arial"/>
          <w:b/>
          <w:bCs/>
          <w:sz w:val="20"/>
          <w:szCs w:val="20"/>
        </w:rPr>
        <w:t xml:space="preserve">or </w:t>
      </w:r>
      <w:r>
        <w:rPr>
          <w:rFonts w:ascii="Arial" w:eastAsia="Times New Roman" w:hAnsi="Arial" w:cs="Arial"/>
          <w:b/>
          <w:bCs/>
          <w:sz w:val="20"/>
          <w:szCs w:val="20"/>
          <w:u w:val="single"/>
        </w:rPr>
        <w:t>Roadmap</w:t>
      </w:r>
      <w:r>
        <w:rPr>
          <w:rFonts w:ascii="Arial" w:eastAsia="Times New Roman" w:hAnsi="Arial" w:cs="Arial"/>
          <w:b/>
          <w:bCs/>
          <w:sz w:val="20"/>
          <w:szCs w:val="20"/>
        </w:rPr>
        <w:t xml:space="preserve"> or </w:t>
      </w:r>
      <w:r>
        <w:rPr>
          <w:rFonts w:ascii="Arial" w:eastAsia="Times New Roman" w:hAnsi="Arial" w:cs="Arial"/>
          <w:b/>
          <w:bCs/>
          <w:sz w:val="20"/>
          <w:szCs w:val="20"/>
          <w:u w:val="single"/>
        </w:rPr>
        <w:t>Top Management commitment</w:t>
      </w:r>
      <w:r>
        <w:rPr>
          <w:rFonts w:ascii="Arial" w:eastAsia="Times New Roman" w:hAnsi="Arial" w:cs="Arial"/>
          <w:b/>
          <w:bCs/>
          <w:sz w:val="20"/>
          <w:szCs w:val="20"/>
        </w:rPr>
        <w:t xml:space="preserve"> established in your company?</w:t>
      </w:r>
      <w:r>
        <w:rPr>
          <w:rFonts w:ascii="Arial" w:eastAsia="Times New Roman" w:hAnsi="Arial" w:cs="Arial"/>
          <w:b/>
          <w:bCs/>
          <w:sz w:val="20"/>
          <w:szCs w:val="20"/>
        </w:rPr>
        <w:br/>
      </w:r>
    </w:p>
    <w:p w:rsidR="002C70CC" w:rsidRDefault="00E40EE8" w:rsidP="00223F51">
      <w:pPr>
        <w:numPr>
          <w:ilvl w:val="0"/>
          <w:numId w:val="10"/>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Yes, </w:t>
      </w:r>
      <w:r w:rsidR="00223F51" w:rsidRPr="00223F51">
        <w:rPr>
          <w:rFonts w:ascii="Arial" w:eastAsia="Times New Roman" w:hAnsi="Arial" w:cs="Arial"/>
          <w:sz w:val="20"/>
          <w:szCs w:val="20"/>
        </w:rPr>
        <w:t>Please attach if there is any additional information</w:t>
      </w:r>
    </w:p>
    <w:p w:rsidR="002C70CC" w:rsidRDefault="00E9777A">
      <w:pPr>
        <w:spacing w:after="0" w:line="360" w:lineRule="auto"/>
        <w:ind w:left="720"/>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w:t>
      </w:r>
      <w:r w:rsidR="00104173">
        <w:rPr>
          <w:rFonts w:ascii="Arial" w:eastAsia="Times New Roman" w:hAnsi="Arial" w:cs="Arial"/>
          <w:sz w:val="20"/>
          <w:szCs w:val="20"/>
        </w:rPr>
        <w:t>______________________________________________________________________________</w:t>
      </w:r>
    </w:p>
    <w:p w:rsidR="002C70CC" w:rsidRDefault="00E9777A">
      <w:pPr>
        <w:numPr>
          <w:ilvl w:val="0"/>
          <w:numId w:val="10"/>
        </w:numPr>
        <w:spacing w:after="280" w:line="240" w:lineRule="auto"/>
        <w:rPr>
          <w:rFonts w:ascii="Arial" w:eastAsia="Times New Roman" w:hAnsi="Arial" w:cs="Arial"/>
          <w:b/>
          <w:bCs/>
          <w:vanish/>
          <w:sz w:val="20"/>
          <w:szCs w:val="20"/>
        </w:rPr>
      </w:pPr>
      <w:r>
        <w:rPr>
          <w:rFonts w:ascii="Arial" w:eastAsia="Times New Roman" w:hAnsi="Arial" w:cs="Arial"/>
          <w:sz w:val="20"/>
          <w:szCs w:val="20"/>
        </w:rPr>
        <w:t xml:space="preserve"> </w:t>
      </w:r>
      <w:r w:rsidR="00E40EE8">
        <w:rPr>
          <w:rFonts w:ascii="Arial" w:eastAsia="Times New Roman" w:hAnsi="Arial" w:cs="Arial"/>
          <w:sz w:val="20"/>
          <w:szCs w:val="20"/>
        </w:rPr>
        <w:sym w:font="Wingdings" w:char="F0A8"/>
      </w:r>
      <w:r w:rsidR="00E40EE8">
        <w:rPr>
          <w:rFonts w:ascii="Arial" w:eastAsia="Times New Roman" w:hAnsi="Arial" w:cs="Arial"/>
          <w:sz w:val="20"/>
          <w:szCs w:val="20"/>
        </w:rPr>
        <w:t xml:space="preserve"> </w:t>
      </w:r>
      <w:r>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2C70CC">
      <w:pPr>
        <w:spacing w:after="0" w:line="240" w:lineRule="auto"/>
        <w:rPr>
          <w:rFonts w:ascii="Arial" w:eastAsia="Times New Roman" w:hAnsi="Arial" w:cs="Arial"/>
          <w:vanish/>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Q.1.10   Is there any GHG reduction target established by your company? </w:t>
      </w:r>
      <w:r>
        <w:rPr>
          <w:rFonts w:ascii="Arial" w:eastAsia="Times New Roman" w:hAnsi="Arial" w:cs="Arial"/>
          <w:b/>
          <w:bCs/>
          <w:sz w:val="20"/>
          <w:szCs w:val="20"/>
        </w:rPr>
        <w:br/>
      </w:r>
    </w:p>
    <w:p w:rsidR="002C70CC" w:rsidRDefault="00E40EE8">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If YES, what is the percentage of your GHG reduction target? To be completed by which year?</w:t>
      </w:r>
      <w:r>
        <w:rPr>
          <w:rFonts w:ascii="Arial" w:eastAsia="Times New Roman" w:hAnsi="Arial" w:cs="Arial"/>
          <w:b/>
          <w:bCs/>
          <w:sz w:val="20"/>
          <w:szCs w:val="20"/>
        </w:rPr>
        <w:br/>
      </w:r>
    </w:p>
    <w:p w:rsidR="002C70CC" w:rsidRDefault="00E9777A">
      <w:pPr>
        <w:numPr>
          <w:ilvl w:val="0"/>
          <w:numId w:val="24"/>
        </w:numPr>
        <w:spacing w:after="0" w:line="480" w:lineRule="auto"/>
        <w:rPr>
          <w:rFonts w:ascii="Arial" w:eastAsia="Times New Roman" w:hAnsi="Arial" w:cs="Arial"/>
          <w:sz w:val="20"/>
          <w:szCs w:val="20"/>
        </w:rPr>
      </w:pPr>
      <w:r>
        <w:rPr>
          <w:rFonts w:ascii="Arial" w:eastAsia="Times New Roman" w:hAnsi="Arial" w:cs="Arial"/>
          <w:sz w:val="20"/>
          <w:szCs w:val="20"/>
        </w:rPr>
        <w:t xml:space="preserve">GHG Reduction Target (%) : ______________   </w:t>
      </w:r>
    </w:p>
    <w:p w:rsidR="002C70CC" w:rsidRDefault="00E9777A" w:rsidP="00411FA3">
      <w:pPr>
        <w:numPr>
          <w:ilvl w:val="0"/>
          <w:numId w:val="24"/>
        </w:numPr>
        <w:spacing w:after="280" w:line="240" w:lineRule="auto"/>
        <w:rPr>
          <w:rFonts w:ascii="Arial" w:eastAsia="Times New Roman" w:hAnsi="Arial" w:cs="Arial"/>
          <w:b/>
          <w:bCs/>
          <w:sz w:val="16"/>
          <w:szCs w:val="20"/>
          <w:u w:val="single"/>
        </w:rPr>
      </w:pPr>
      <w:r>
        <w:rPr>
          <w:rFonts w:ascii="Arial" w:eastAsia="Times New Roman" w:hAnsi="Arial" w:cs="Arial"/>
          <w:sz w:val="20"/>
          <w:szCs w:val="20"/>
        </w:rPr>
        <w:t xml:space="preserve">To be completed by (Year) : ______________ </w:t>
      </w:r>
    </w:p>
    <w:p w:rsidR="002C70CC" w:rsidRDefault="00E9777A">
      <w:pPr>
        <w:spacing w:after="0" w:line="240" w:lineRule="auto"/>
        <w:rPr>
          <w:rFonts w:ascii="Arial" w:eastAsia="Times New Roman" w:hAnsi="Arial" w:cs="Arial"/>
          <w:i/>
          <w:iCs/>
          <w:sz w:val="16"/>
          <w:szCs w:val="20"/>
        </w:rPr>
      </w:pPr>
      <w:r>
        <w:rPr>
          <w:rFonts w:ascii="Arial" w:eastAsia="Times New Roman" w:hAnsi="Arial" w:cs="Arial"/>
          <w:b/>
          <w:bCs/>
          <w:sz w:val="16"/>
          <w:szCs w:val="20"/>
          <w:u w:val="single"/>
        </w:rPr>
        <w:t>Example:</w:t>
      </w:r>
    </w:p>
    <w:p w:rsidR="002C70CC" w:rsidRDefault="00E9777A">
      <w:pPr>
        <w:spacing w:after="280" w:line="240" w:lineRule="auto"/>
        <w:rPr>
          <w:rFonts w:ascii="Arial" w:eastAsia="Times New Roman" w:hAnsi="Arial" w:cs="Arial"/>
          <w:b/>
          <w:bCs/>
          <w:i/>
          <w:iCs/>
          <w:color w:val="FF0000"/>
          <w:sz w:val="18"/>
          <w:szCs w:val="20"/>
        </w:rPr>
      </w:pPr>
      <w:r>
        <w:rPr>
          <w:rFonts w:ascii="Arial" w:eastAsia="Times New Roman" w:hAnsi="Arial" w:cs="Arial"/>
          <w:i/>
          <w:iCs/>
          <w:sz w:val="16"/>
          <w:szCs w:val="20"/>
        </w:rPr>
        <w:t xml:space="preserve">GHG Reduction Target (%) : </w:t>
      </w:r>
      <w:r>
        <w:rPr>
          <w:rFonts w:ascii="Arial" w:eastAsia="Times New Roman" w:hAnsi="Arial" w:cs="Arial"/>
          <w:i/>
          <w:iCs/>
          <w:sz w:val="16"/>
          <w:szCs w:val="20"/>
          <w:u w:val="single"/>
        </w:rPr>
        <w:t>50</w:t>
      </w:r>
      <w:r>
        <w:rPr>
          <w:rFonts w:ascii="Arial" w:eastAsia="Times New Roman" w:hAnsi="Arial" w:cs="Arial"/>
          <w:sz w:val="16"/>
          <w:szCs w:val="20"/>
        </w:rPr>
        <w:br/>
      </w:r>
      <w:r>
        <w:rPr>
          <w:rFonts w:ascii="Arial" w:eastAsia="Times New Roman" w:hAnsi="Arial" w:cs="Arial"/>
          <w:i/>
          <w:iCs/>
          <w:sz w:val="16"/>
          <w:szCs w:val="20"/>
        </w:rPr>
        <w:t xml:space="preserve">To be completed by (Year) : </w:t>
      </w:r>
      <w:r>
        <w:rPr>
          <w:rFonts w:ascii="Arial" w:eastAsia="Times New Roman" w:hAnsi="Arial" w:cs="Arial"/>
          <w:i/>
          <w:iCs/>
          <w:sz w:val="16"/>
          <w:szCs w:val="20"/>
          <w:u w:val="single"/>
        </w:rPr>
        <w:t>2015</w:t>
      </w:r>
    </w:p>
    <w:p w:rsidR="00860B13" w:rsidRDefault="00860B13">
      <w:pPr>
        <w:spacing w:after="0" w:line="240" w:lineRule="auto"/>
        <w:rPr>
          <w:rFonts w:ascii="Arial" w:hAnsi="Arial" w:cs="Arial" w:hint="eastAsia"/>
          <w:b/>
          <w:bCs/>
          <w:i/>
          <w:iCs/>
          <w:color w:val="FF0000"/>
          <w:sz w:val="18"/>
          <w:szCs w:val="20"/>
          <w:lang w:eastAsia="zh-TW"/>
        </w:rPr>
      </w:pPr>
    </w:p>
    <w:p w:rsidR="00860B13" w:rsidRDefault="00860B13">
      <w:pPr>
        <w:spacing w:after="0" w:line="240" w:lineRule="auto"/>
        <w:rPr>
          <w:rFonts w:ascii="Arial" w:hAnsi="Arial" w:cs="Arial" w:hint="eastAsia"/>
          <w:b/>
          <w:bCs/>
          <w:i/>
          <w:iCs/>
          <w:color w:val="FF0000"/>
          <w:sz w:val="18"/>
          <w:szCs w:val="20"/>
          <w:lang w:eastAsia="zh-TW"/>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lastRenderedPageBreak/>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Q.1.11   What Carbon Inventory Quantification Methodology has your company selected to calculate the GHG data?</w:t>
      </w:r>
      <w:r>
        <w:rPr>
          <w:rFonts w:ascii="Arial" w:eastAsia="Times New Roman" w:hAnsi="Arial" w:cs="Arial"/>
          <w:b/>
          <w:bCs/>
          <w:sz w:val="20"/>
          <w:szCs w:val="20"/>
        </w:rPr>
        <w:br/>
      </w:r>
    </w:p>
    <w:p w:rsidR="002C70CC" w:rsidRDefault="00E40EE8">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ISO14064</w:t>
      </w:r>
    </w:p>
    <w:p w:rsidR="002C70CC" w:rsidRDefault="00E40EE8">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EPD/ EMSD Guidelines</w:t>
      </w:r>
    </w:p>
    <w:p w:rsidR="002C70CC" w:rsidRDefault="00E40EE8">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GHG Protocol</w:t>
      </w:r>
    </w:p>
    <w:p w:rsidR="002C70CC" w:rsidRDefault="00E40EE8">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Clean Development Mechanism (CDM) Methodologies</w:t>
      </w:r>
    </w:p>
    <w:p w:rsidR="002C70CC" w:rsidRDefault="00E40EE8">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Other Standardized Methodology</w:t>
      </w:r>
    </w:p>
    <w:p w:rsidR="002C70CC" w:rsidRDefault="00E40EE8" w:rsidP="00E40EE8">
      <w:pPr>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00E9777A">
        <w:rPr>
          <w:rFonts w:ascii="Arial" w:eastAsia="Times New Roman" w:hAnsi="Arial" w:cs="Arial"/>
          <w:sz w:val="20"/>
          <w:szCs w:val="20"/>
        </w:rPr>
        <w:t xml:space="preserve"> Self-developed Methodology</w:t>
      </w:r>
      <w:r w:rsidR="00453B31">
        <w:rPr>
          <w:rFonts w:ascii="Arial" w:eastAsia="Times New Roman" w:hAnsi="Arial" w:cs="Arial"/>
          <w:sz w:val="20"/>
          <w:szCs w:val="20"/>
        </w:rPr>
        <w:t>:</w:t>
      </w:r>
    </w:p>
    <w:p w:rsidR="00453B31" w:rsidRPr="00E40EE8" w:rsidRDefault="00453B31" w:rsidP="00453B31">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    Please briefly describe your methodology:___________________________</w:t>
      </w:r>
    </w:p>
    <w:p w:rsidR="002C70CC" w:rsidRDefault="00E9777A" w:rsidP="00784666">
      <w:pPr>
        <w:spacing w:before="240"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E40EE8">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line="240" w:lineRule="auto"/>
        <w:rPr>
          <w:rFonts w:ascii="Arial" w:eastAsia="Times New Roman" w:hAnsi="Arial" w:cs="Arial"/>
          <w:sz w:val="20"/>
          <w:szCs w:val="20"/>
        </w:rPr>
      </w:pPr>
      <w:r>
        <w:rPr>
          <w:rFonts w:ascii="Arial" w:eastAsia="Times New Roman" w:hAnsi="Arial" w:cs="Arial"/>
          <w:b/>
          <w:bCs/>
          <w:sz w:val="20"/>
          <w:szCs w:val="20"/>
        </w:rPr>
        <w:t>* Q.1.12   Have the GHG data been verified by an independent verifier before?</w:t>
      </w:r>
    </w:p>
    <w:p w:rsidR="002C70CC" w:rsidRPr="00E40EE8" w:rsidRDefault="00E40EE8">
      <w:pPr>
        <w:numPr>
          <w:ilvl w:val="0"/>
          <w:numId w:val="11"/>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784666" w:rsidRDefault="00784666" w:rsidP="00784666">
      <w:pPr>
        <w:spacing w:before="240"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784666" w:rsidRDefault="00784666" w:rsidP="00784666">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No</w:t>
      </w:r>
    </w:p>
    <w:p w:rsidR="00411FA3" w:rsidRDefault="00411FA3" w:rsidP="00784666">
      <w:pPr>
        <w:spacing w:line="240" w:lineRule="auto"/>
        <w:jc w:val="center"/>
        <w:rPr>
          <w:rFonts w:ascii="Arial" w:eastAsia="Times New Roman" w:hAnsi="Arial" w:cs="Arial"/>
          <w:b/>
          <w:bCs/>
          <w:sz w:val="20"/>
          <w:szCs w:val="20"/>
        </w:rPr>
      </w:pPr>
    </w:p>
    <w:p w:rsidR="002C70CC" w:rsidRPr="00784666" w:rsidRDefault="00E9777A" w:rsidP="00784666">
      <w:pPr>
        <w:spacing w:line="240" w:lineRule="auto"/>
        <w:jc w:val="center"/>
        <w:rPr>
          <w:rFonts w:ascii="Arial" w:eastAsia="Times New Roman" w:hAnsi="Arial" w:cs="Arial"/>
          <w:b/>
          <w:bCs/>
          <w:sz w:val="20"/>
          <w:szCs w:val="20"/>
        </w:rPr>
      </w:pPr>
      <w:r w:rsidRPr="00784666">
        <w:rPr>
          <w:rFonts w:ascii="Arial" w:eastAsia="Times New Roman" w:hAnsi="Arial" w:cs="Arial"/>
          <w:b/>
          <w:bCs/>
          <w:sz w:val="20"/>
          <w:szCs w:val="20"/>
        </w:rPr>
        <w:t>Part I (c): GHG REPORTING INFORMATION</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Q.1.13   Reporting Period Covered (12-month period preferred): </w:t>
      </w:r>
      <w:r>
        <w:rPr>
          <w:rFonts w:ascii="Arial" w:eastAsia="Times New Roman" w:hAnsi="Arial" w:cs="Arial"/>
          <w:b/>
          <w:bCs/>
          <w:sz w:val="20"/>
          <w:szCs w:val="20"/>
        </w:rPr>
        <w:br/>
      </w:r>
    </w:p>
    <w:p w:rsidR="002C70CC" w:rsidRDefault="00E9777A">
      <w:pPr>
        <w:numPr>
          <w:ilvl w:val="0"/>
          <w:numId w:val="19"/>
        </w:numPr>
        <w:spacing w:line="240" w:lineRule="auto"/>
        <w:rPr>
          <w:rFonts w:ascii="Arial" w:eastAsia="Times New Roman" w:hAnsi="Arial" w:cs="Arial"/>
          <w:sz w:val="20"/>
          <w:szCs w:val="20"/>
        </w:rPr>
      </w:pPr>
      <w:r>
        <w:rPr>
          <w:rFonts w:ascii="Arial" w:eastAsia="Times New Roman" w:hAnsi="Arial" w:cs="Arial"/>
          <w:sz w:val="20"/>
          <w:szCs w:val="20"/>
        </w:rPr>
        <w:t>From: Month/ Year (MM/YYYY): ______/________</w:t>
      </w:r>
    </w:p>
    <w:p w:rsidR="002C70CC" w:rsidRDefault="00E9777A">
      <w:pPr>
        <w:numPr>
          <w:ilvl w:val="0"/>
          <w:numId w:val="19"/>
        </w:numPr>
        <w:spacing w:after="280" w:line="240" w:lineRule="auto"/>
        <w:rPr>
          <w:rFonts w:ascii="Times New Roman" w:eastAsia="Times New Roman" w:hAnsi="Times New Roman"/>
          <w:sz w:val="24"/>
          <w:szCs w:val="24"/>
        </w:rPr>
      </w:pPr>
      <w:r>
        <w:rPr>
          <w:rFonts w:ascii="Arial" w:eastAsia="Times New Roman" w:hAnsi="Arial" w:cs="Arial"/>
          <w:sz w:val="20"/>
          <w:szCs w:val="20"/>
        </w:rPr>
        <w:t>To: Month/ Year (MM/YYYY): _______/________</w:t>
      </w:r>
    </w:p>
    <w:p w:rsidR="002C70CC" w:rsidRDefault="00E9777A">
      <w:pPr>
        <w:spacing w:after="0" w:line="240" w:lineRule="auto"/>
        <w:rPr>
          <w:rFonts w:ascii="Arial" w:eastAsia="Times New Roman" w:hAnsi="Arial" w:cs="Arial"/>
          <w:i/>
          <w:iCs/>
          <w:sz w:val="16"/>
          <w:szCs w:val="20"/>
        </w:rPr>
      </w:pPr>
      <w:r>
        <w:rPr>
          <w:rFonts w:ascii="Arial" w:eastAsia="Times New Roman" w:hAnsi="Arial" w:cs="Arial"/>
          <w:b/>
          <w:bCs/>
          <w:sz w:val="16"/>
          <w:szCs w:val="20"/>
          <w:u w:val="single"/>
        </w:rPr>
        <w:t>Example:</w:t>
      </w:r>
    </w:p>
    <w:p w:rsidR="002C70CC" w:rsidRDefault="00E9777A">
      <w:pPr>
        <w:spacing w:after="280" w:line="240" w:lineRule="auto"/>
        <w:rPr>
          <w:rFonts w:ascii="Arial" w:eastAsia="Times New Roman" w:hAnsi="Arial" w:cs="Arial"/>
          <w:b/>
          <w:bCs/>
          <w:i/>
          <w:iCs/>
          <w:color w:val="FF0000"/>
          <w:sz w:val="18"/>
          <w:szCs w:val="20"/>
        </w:rPr>
      </w:pPr>
      <w:r>
        <w:rPr>
          <w:rFonts w:ascii="Arial" w:eastAsia="Times New Roman" w:hAnsi="Arial" w:cs="Arial"/>
          <w:i/>
          <w:iCs/>
          <w:sz w:val="16"/>
          <w:szCs w:val="20"/>
        </w:rPr>
        <w:t>From: Month / Year (MM/YYYY)  - 04/2012</w:t>
      </w:r>
      <w:r>
        <w:rPr>
          <w:rFonts w:ascii="Arial" w:eastAsia="Times New Roman" w:hAnsi="Arial" w:cs="Arial"/>
          <w:i/>
          <w:iCs/>
          <w:sz w:val="16"/>
          <w:szCs w:val="20"/>
        </w:rPr>
        <w:br/>
        <w:t>To: Month / Year (MM/YYYY)       - 03/2013</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Q.1.14   Annual GHG Emission</w:t>
      </w:r>
      <w:r w:rsidR="00104173" w:rsidRPr="00104173">
        <w:rPr>
          <w:rFonts w:ascii="Arial" w:eastAsia="Times New Roman" w:hAnsi="Arial" w:cs="Arial"/>
          <w:b/>
          <w:bCs/>
          <w:sz w:val="20"/>
          <w:szCs w:val="20"/>
          <w:vertAlign w:val="superscript"/>
        </w:rPr>
        <w:t>#</w:t>
      </w:r>
      <w:r>
        <w:rPr>
          <w:rFonts w:ascii="Arial" w:eastAsia="Times New Roman" w:hAnsi="Arial" w:cs="Arial"/>
          <w:b/>
          <w:bCs/>
          <w:sz w:val="20"/>
          <w:szCs w:val="20"/>
        </w:rPr>
        <w:t>:</w:t>
      </w:r>
      <w:r>
        <w:rPr>
          <w:rFonts w:ascii="Arial" w:eastAsia="Times New Roman" w:hAnsi="Arial" w:cs="Arial"/>
          <w:b/>
          <w:bCs/>
          <w:sz w:val="20"/>
          <w:szCs w:val="20"/>
        </w:rPr>
        <w:br/>
      </w:r>
    </w:p>
    <w:p w:rsidR="002C70CC" w:rsidRDefault="00E9777A">
      <w:pPr>
        <w:numPr>
          <w:ilvl w:val="0"/>
          <w:numId w:val="18"/>
        </w:numPr>
        <w:spacing w:line="240" w:lineRule="auto"/>
        <w:rPr>
          <w:rFonts w:ascii="Arial" w:eastAsia="Times New Roman" w:hAnsi="Arial" w:cs="Arial"/>
          <w:sz w:val="20"/>
          <w:szCs w:val="20"/>
        </w:rPr>
      </w:pPr>
      <w:r>
        <w:rPr>
          <w:rFonts w:ascii="Arial" w:eastAsia="Times New Roman" w:hAnsi="Arial" w:cs="Arial"/>
          <w:sz w:val="20"/>
          <w:szCs w:val="20"/>
        </w:rPr>
        <w:t>Scope 1 GHG Emission :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 year </w:t>
      </w:r>
    </w:p>
    <w:p w:rsidR="002C70CC" w:rsidRDefault="00E9777A">
      <w:pPr>
        <w:numPr>
          <w:ilvl w:val="0"/>
          <w:numId w:val="18"/>
        </w:numPr>
        <w:spacing w:line="240" w:lineRule="auto"/>
        <w:rPr>
          <w:rFonts w:ascii="Arial" w:eastAsia="Times New Roman" w:hAnsi="Arial" w:cs="Arial"/>
          <w:sz w:val="20"/>
          <w:szCs w:val="20"/>
        </w:rPr>
      </w:pPr>
      <w:r>
        <w:rPr>
          <w:rFonts w:ascii="Arial" w:eastAsia="Times New Roman" w:hAnsi="Arial" w:cs="Arial"/>
          <w:sz w:val="20"/>
          <w:szCs w:val="20"/>
        </w:rPr>
        <w:t>Scope 2 GHG Emission: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 year </w:t>
      </w:r>
    </w:p>
    <w:p w:rsidR="002C70CC" w:rsidRDefault="00E9777A">
      <w:pPr>
        <w:numPr>
          <w:ilvl w:val="0"/>
          <w:numId w:val="18"/>
        </w:numPr>
        <w:spacing w:line="240" w:lineRule="auto"/>
        <w:rPr>
          <w:rFonts w:ascii="Arial" w:eastAsia="Times New Roman" w:hAnsi="Arial" w:cs="Arial"/>
          <w:sz w:val="20"/>
          <w:szCs w:val="20"/>
        </w:rPr>
      </w:pPr>
      <w:r>
        <w:rPr>
          <w:rFonts w:ascii="Arial" w:eastAsia="Times New Roman" w:hAnsi="Arial" w:cs="Arial"/>
          <w:sz w:val="20"/>
          <w:szCs w:val="20"/>
        </w:rPr>
        <w:t>Scope 3 GHG Emission: ____________ tCO</w:t>
      </w:r>
      <w:r>
        <w:rPr>
          <w:rFonts w:ascii="Arial" w:eastAsia="Times New Roman" w:hAnsi="Arial" w:cs="Arial"/>
          <w:sz w:val="20"/>
          <w:szCs w:val="20"/>
          <w:vertAlign w:val="subscript"/>
        </w:rPr>
        <w:t>2</w:t>
      </w:r>
      <w:r>
        <w:rPr>
          <w:rFonts w:ascii="Arial" w:eastAsia="Times New Roman" w:hAnsi="Arial" w:cs="Arial"/>
          <w:sz w:val="20"/>
          <w:szCs w:val="20"/>
        </w:rPr>
        <w:t>e / year</w:t>
      </w:r>
    </w:p>
    <w:p w:rsidR="002C70CC" w:rsidRDefault="00E9777A">
      <w:pPr>
        <w:numPr>
          <w:ilvl w:val="0"/>
          <w:numId w:val="18"/>
        </w:numPr>
        <w:spacing w:after="280" w:line="240" w:lineRule="auto"/>
        <w:rPr>
          <w:rFonts w:ascii="Times New Roman" w:eastAsia="Times New Roman" w:hAnsi="Times New Roman"/>
          <w:sz w:val="24"/>
          <w:szCs w:val="24"/>
        </w:rPr>
      </w:pPr>
      <w:r>
        <w:rPr>
          <w:rFonts w:ascii="Arial" w:eastAsia="Times New Roman" w:hAnsi="Arial" w:cs="Arial"/>
          <w:sz w:val="20"/>
          <w:szCs w:val="20"/>
        </w:rPr>
        <w:t>GHG Removal: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 year </w:t>
      </w:r>
    </w:p>
    <w:p w:rsidR="002C70CC" w:rsidRDefault="00E9777A">
      <w:pPr>
        <w:spacing w:after="0" w:line="240" w:lineRule="auto"/>
        <w:rPr>
          <w:rFonts w:ascii="Arial" w:eastAsia="Times New Roman" w:hAnsi="Arial" w:cs="Arial"/>
          <w:i/>
          <w:iCs/>
          <w:sz w:val="16"/>
          <w:szCs w:val="20"/>
        </w:rPr>
      </w:pPr>
      <w:r>
        <w:rPr>
          <w:rFonts w:ascii="Arial" w:eastAsia="Times New Roman" w:hAnsi="Arial" w:cs="Arial"/>
          <w:b/>
          <w:bCs/>
          <w:sz w:val="16"/>
          <w:szCs w:val="20"/>
          <w:u w:val="single"/>
        </w:rPr>
        <w:t>Remarks:</w:t>
      </w:r>
    </w:p>
    <w:p w:rsidR="002C70CC" w:rsidRDefault="00E9777A">
      <w:pPr>
        <w:spacing w:after="280" w:line="240" w:lineRule="auto"/>
        <w:rPr>
          <w:rFonts w:ascii="Arial" w:eastAsia="Times New Roman" w:hAnsi="Arial" w:cs="Arial"/>
          <w:b/>
          <w:bCs/>
          <w:i/>
          <w:iCs/>
          <w:color w:val="FF0000"/>
          <w:sz w:val="18"/>
          <w:szCs w:val="20"/>
        </w:rPr>
      </w:pPr>
      <w:r>
        <w:rPr>
          <w:rFonts w:ascii="Arial" w:eastAsia="Times New Roman" w:hAnsi="Arial" w:cs="Arial"/>
          <w:i/>
          <w:iCs/>
          <w:sz w:val="16"/>
          <w:szCs w:val="20"/>
        </w:rPr>
        <w:t># Please fill in "not applicable" if appropriate.</w:t>
      </w:r>
    </w:p>
    <w:p w:rsidR="00860B13" w:rsidRDefault="00860B13">
      <w:pPr>
        <w:spacing w:after="0" w:line="240" w:lineRule="auto"/>
        <w:rPr>
          <w:rFonts w:ascii="Arial" w:hAnsi="Arial" w:cs="Arial" w:hint="eastAsia"/>
          <w:b/>
          <w:bCs/>
          <w:i/>
          <w:iCs/>
          <w:color w:val="FF0000"/>
          <w:sz w:val="18"/>
          <w:szCs w:val="20"/>
          <w:lang w:eastAsia="zh-TW"/>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lastRenderedPageBreak/>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Q.1.15   Historical Base Year Selected: </w:t>
      </w:r>
      <w:r>
        <w:rPr>
          <w:rFonts w:ascii="Arial" w:eastAsia="Times New Roman" w:hAnsi="Arial" w:cs="Arial"/>
          <w:b/>
          <w:bCs/>
          <w:sz w:val="20"/>
          <w:szCs w:val="20"/>
        </w:rPr>
        <w:br/>
      </w:r>
    </w:p>
    <w:p w:rsidR="002C70CC" w:rsidRPr="00A01A63" w:rsidRDefault="00784666" w:rsidP="00A01A63">
      <w:pPr>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Pr="00A01A63">
        <w:rPr>
          <w:rFonts w:ascii="Arial" w:eastAsia="Times New Roman" w:hAnsi="Arial" w:cs="Arial"/>
          <w:sz w:val="20"/>
          <w:szCs w:val="20"/>
        </w:rPr>
        <w:t xml:space="preserve"> </w:t>
      </w:r>
      <w:r w:rsidR="00E9777A" w:rsidRPr="00A01A63">
        <w:rPr>
          <w:rFonts w:ascii="Arial" w:eastAsia="Times New Roman" w:hAnsi="Arial" w:cs="Arial"/>
          <w:sz w:val="20"/>
          <w:szCs w:val="20"/>
        </w:rPr>
        <w:t>Yes</w:t>
      </w:r>
      <w:r w:rsidR="00A01A63" w:rsidRPr="00A01A63">
        <w:rPr>
          <w:rFonts w:ascii="Arial" w:eastAsia="Times New Roman" w:hAnsi="Arial" w:cs="Arial"/>
          <w:sz w:val="20"/>
          <w:szCs w:val="20"/>
        </w:rPr>
        <w:t>,</w:t>
      </w:r>
      <w:r w:rsidR="00A01A63">
        <w:rPr>
          <w:rFonts w:ascii="Arial" w:eastAsia="Times New Roman" w:hAnsi="Arial" w:cs="Arial"/>
          <w:sz w:val="20"/>
          <w:szCs w:val="20"/>
        </w:rPr>
        <w:t xml:space="preserve"> p</w:t>
      </w:r>
      <w:r w:rsidR="00E9777A" w:rsidRPr="00A01A63">
        <w:rPr>
          <w:rFonts w:ascii="Arial" w:eastAsia="Times New Roman" w:hAnsi="Arial" w:cs="Arial"/>
          <w:sz w:val="20"/>
          <w:szCs w:val="20"/>
        </w:rPr>
        <w:t xml:space="preserve">eriod </w:t>
      </w:r>
      <w:r w:rsidR="00A01A63">
        <w:rPr>
          <w:rFonts w:ascii="Arial" w:eastAsia="Times New Roman" w:hAnsi="Arial" w:cs="Arial"/>
          <w:sz w:val="20"/>
          <w:szCs w:val="20"/>
        </w:rPr>
        <w:t>c</w:t>
      </w:r>
      <w:r w:rsidR="00E9777A" w:rsidRPr="00A01A63">
        <w:rPr>
          <w:rFonts w:ascii="Arial" w:eastAsia="Times New Roman" w:hAnsi="Arial" w:cs="Arial"/>
          <w:sz w:val="20"/>
          <w:szCs w:val="20"/>
        </w:rPr>
        <w:t>overed (12-month preferred):</w:t>
      </w:r>
    </w:p>
    <w:p w:rsidR="002C70CC" w:rsidRDefault="00E9777A">
      <w:pPr>
        <w:numPr>
          <w:ilvl w:val="2"/>
          <w:numId w:val="11"/>
        </w:numPr>
        <w:spacing w:before="240" w:after="0" w:line="240" w:lineRule="auto"/>
        <w:rPr>
          <w:rFonts w:ascii="Arial" w:eastAsia="Times New Roman" w:hAnsi="Arial" w:cs="Arial"/>
          <w:sz w:val="20"/>
          <w:szCs w:val="20"/>
        </w:rPr>
      </w:pPr>
      <w:r>
        <w:rPr>
          <w:rFonts w:ascii="Arial" w:eastAsia="Times New Roman" w:hAnsi="Arial" w:cs="Arial"/>
          <w:sz w:val="20"/>
          <w:szCs w:val="20"/>
        </w:rPr>
        <w:t>From Month/Year (MM/YYYY): _________/__________</w:t>
      </w:r>
    </w:p>
    <w:p w:rsidR="002C70CC" w:rsidRDefault="00E9777A">
      <w:pPr>
        <w:numPr>
          <w:ilvl w:val="2"/>
          <w:numId w:val="11"/>
        </w:numPr>
        <w:spacing w:before="240" w:after="0" w:line="240" w:lineRule="auto"/>
        <w:rPr>
          <w:rFonts w:ascii="Arial" w:eastAsia="Times New Roman" w:hAnsi="Arial" w:cs="Arial"/>
          <w:sz w:val="20"/>
          <w:szCs w:val="20"/>
        </w:rPr>
      </w:pPr>
      <w:r>
        <w:rPr>
          <w:rFonts w:ascii="Arial" w:eastAsia="Times New Roman" w:hAnsi="Arial" w:cs="Arial"/>
          <w:sz w:val="20"/>
          <w:szCs w:val="20"/>
        </w:rPr>
        <w:t>To Month/Year(MM/YYYY): _________/__________</w:t>
      </w:r>
    </w:p>
    <w:p w:rsidR="002C70CC" w:rsidRDefault="00784666">
      <w:pPr>
        <w:numPr>
          <w:ilvl w:val="0"/>
          <w:numId w:val="11"/>
        </w:numPr>
        <w:spacing w:after="280" w:line="240" w:lineRule="auto"/>
        <w:rPr>
          <w:rFonts w:ascii="Times New Roman" w:eastAsia="Times New Roman" w:hAnsi="Times New Roman"/>
          <w:sz w:val="24"/>
          <w:szCs w:val="24"/>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No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Q.1.16   Base-year GHG Inventory (If any):</w:t>
      </w:r>
      <w:r>
        <w:rPr>
          <w:rFonts w:ascii="Arial" w:eastAsia="Times New Roman" w:hAnsi="Arial" w:cs="Arial"/>
          <w:b/>
          <w:bCs/>
          <w:sz w:val="20"/>
          <w:szCs w:val="20"/>
        </w:rPr>
        <w:br/>
      </w:r>
    </w:p>
    <w:p w:rsidR="002C70CC" w:rsidRPr="00784666" w:rsidRDefault="00E9777A" w:rsidP="00784666">
      <w:pPr>
        <w:numPr>
          <w:ilvl w:val="0"/>
          <w:numId w:val="11"/>
        </w:numPr>
        <w:spacing w:after="280" w:line="240" w:lineRule="auto"/>
        <w:rPr>
          <w:rFonts w:ascii="Arial" w:eastAsia="Times New Roman" w:hAnsi="Arial" w:cs="Arial"/>
          <w:sz w:val="20"/>
          <w:szCs w:val="20"/>
        </w:rPr>
      </w:pPr>
      <w:r>
        <w:rPr>
          <w:rFonts w:ascii="Arial" w:eastAsia="Times New Roman" w:hAnsi="Arial" w:cs="Arial"/>
          <w:sz w:val="20"/>
          <w:szCs w:val="20"/>
        </w:rPr>
        <w:t>Total GHG Emission:  ____________ tCO</w:t>
      </w:r>
      <w:r w:rsidRPr="00784666">
        <w:rPr>
          <w:rFonts w:ascii="Arial" w:eastAsia="Times New Roman" w:hAnsi="Arial" w:cs="Arial"/>
          <w:sz w:val="20"/>
          <w:szCs w:val="20"/>
          <w:vertAlign w:val="subscript"/>
        </w:rPr>
        <w:t>2</w:t>
      </w:r>
      <w:r>
        <w:rPr>
          <w:rFonts w:ascii="Arial" w:eastAsia="Times New Roman" w:hAnsi="Arial" w:cs="Arial"/>
          <w:sz w:val="20"/>
          <w:szCs w:val="20"/>
        </w:rPr>
        <w:t xml:space="preserve">e / year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9"/>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pageBreakBefore/>
        <w:spacing w:after="0" w:line="240" w:lineRule="auto"/>
        <w:jc w:val="center"/>
        <w:rPr>
          <w:rFonts w:ascii="Arial" w:eastAsia="Times New Roman" w:hAnsi="Arial" w:cs="Arial"/>
          <w:sz w:val="20"/>
          <w:szCs w:val="20"/>
        </w:rPr>
      </w:pPr>
      <w:r>
        <w:rPr>
          <w:rFonts w:ascii="Arial" w:eastAsia="Times New Roman" w:hAnsi="Arial" w:cs="Arial"/>
          <w:b/>
          <w:bCs/>
          <w:sz w:val="20"/>
          <w:szCs w:val="20"/>
        </w:rPr>
        <w:lastRenderedPageBreak/>
        <w:t>Part II (a): SCOPE 1 - DIRECT EMISSIONS</w:t>
      </w:r>
    </w:p>
    <w:p w:rsidR="002C70CC" w:rsidRDefault="002C70CC">
      <w:pPr>
        <w:spacing w:line="240" w:lineRule="auto"/>
        <w:rPr>
          <w:rFonts w:ascii="Arial" w:eastAsia="Times New Roman" w:hAnsi="Arial" w:cs="Arial"/>
          <w:sz w:val="20"/>
          <w:szCs w:val="20"/>
        </w:rPr>
      </w:pPr>
    </w:p>
    <w:p w:rsidR="002C70CC" w:rsidRDefault="00E9777A">
      <w:pPr>
        <w:spacing w:line="240" w:lineRule="auto"/>
        <w:rPr>
          <w:rFonts w:ascii="Arial" w:eastAsia="Times New Roman" w:hAnsi="Arial" w:cs="Arial"/>
          <w:b/>
          <w:bCs/>
          <w:sz w:val="20"/>
          <w:szCs w:val="20"/>
        </w:rPr>
      </w:pPr>
      <w:r>
        <w:rPr>
          <w:rFonts w:ascii="Arial" w:eastAsia="Times New Roman" w:hAnsi="Arial" w:cs="Arial"/>
          <w:sz w:val="20"/>
          <w:szCs w:val="20"/>
        </w:rPr>
        <w:t>*</w:t>
      </w:r>
      <w:r>
        <w:rPr>
          <w:rFonts w:ascii="Arial" w:eastAsia="Times New Roman" w:hAnsi="Arial" w:cs="Arial"/>
          <w:b/>
          <w:bCs/>
          <w:sz w:val="20"/>
          <w:szCs w:val="20"/>
        </w:rPr>
        <w:t> Q.2.1   Please Name the Major Emission Sources among Scope 1 Emissions (Please fill in "not applicable" if appropriate)</w:t>
      </w:r>
      <w:r>
        <w:rPr>
          <w:rFonts w:ascii="Arial" w:eastAsia="Times New Roman" w:hAnsi="Arial" w:cs="Arial"/>
          <w:b/>
          <w:bCs/>
          <w:sz w:val="20"/>
          <w:szCs w:val="20"/>
        </w:rPr>
        <w:br/>
      </w:r>
    </w:p>
    <w:p w:rsidR="002C70CC" w:rsidRDefault="00E9777A">
      <w:pPr>
        <w:spacing w:after="0" w:line="240" w:lineRule="auto"/>
        <w:rPr>
          <w:rFonts w:ascii="Arial" w:eastAsia="Times New Roman" w:hAnsi="Arial" w:cs="Arial"/>
          <w:b/>
          <w:bCs/>
          <w:sz w:val="18"/>
          <w:szCs w:val="20"/>
        </w:rPr>
      </w:pPr>
      <w:r>
        <w:rPr>
          <w:rFonts w:ascii="Arial" w:eastAsia="Times New Roman" w:hAnsi="Arial" w:cs="Arial"/>
          <w:b/>
          <w:bCs/>
          <w:sz w:val="20"/>
          <w:szCs w:val="20"/>
        </w:rPr>
        <w:t xml:space="preserve">           </w:t>
      </w:r>
      <w:r>
        <w:rPr>
          <w:rFonts w:ascii="Arial" w:eastAsia="Times New Roman" w:hAnsi="Arial" w:cs="Arial"/>
          <w:b/>
          <w:bCs/>
          <w:sz w:val="18"/>
          <w:szCs w:val="20"/>
          <w:u w:val="single"/>
        </w:rPr>
        <w:t>Scope 1 Emission Sources:</w:t>
      </w:r>
    </w:p>
    <w:p w:rsidR="002C70CC" w:rsidRDefault="00E9777A">
      <w:pPr>
        <w:spacing w:after="0" w:line="240" w:lineRule="auto"/>
        <w:ind w:left="630"/>
        <w:rPr>
          <w:rFonts w:ascii="Arial" w:eastAsia="Times New Roman" w:hAnsi="Arial" w:cs="Arial"/>
          <w:b/>
          <w:bCs/>
          <w:sz w:val="18"/>
          <w:szCs w:val="20"/>
        </w:rPr>
      </w:pPr>
      <w:r>
        <w:rPr>
          <w:rFonts w:ascii="Arial" w:eastAsia="Times New Roman" w:hAnsi="Arial" w:cs="Arial"/>
          <w:b/>
          <w:bCs/>
          <w:sz w:val="18"/>
          <w:szCs w:val="20"/>
        </w:rPr>
        <w:t>a.   Stationary Source:</w:t>
      </w:r>
      <w:r>
        <w:rPr>
          <w:rFonts w:ascii="Arial" w:eastAsia="Times New Roman" w:hAnsi="Arial" w:cs="Arial"/>
          <w:sz w:val="18"/>
          <w:szCs w:val="20"/>
        </w:rPr>
        <w:br/>
        <w:t>Generation of electricity, heat, or steam. These emissions result from combustion of, e.g., boilers, furnaces, ovens, turbines, emergency electricity generator, etc</w:t>
      </w:r>
    </w:p>
    <w:p w:rsidR="002C70CC" w:rsidRDefault="00E9777A">
      <w:pPr>
        <w:spacing w:before="280" w:after="0" w:line="240" w:lineRule="auto"/>
        <w:ind w:left="630"/>
        <w:rPr>
          <w:rFonts w:ascii="Arial" w:eastAsia="Times New Roman" w:hAnsi="Arial" w:cs="Arial"/>
          <w:b/>
          <w:bCs/>
          <w:sz w:val="18"/>
          <w:szCs w:val="20"/>
        </w:rPr>
      </w:pPr>
      <w:r>
        <w:rPr>
          <w:rFonts w:ascii="Arial" w:eastAsia="Times New Roman" w:hAnsi="Arial" w:cs="Arial"/>
          <w:b/>
          <w:bCs/>
          <w:sz w:val="18"/>
          <w:szCs w:val="20"/>
        </w:rPr>
        <w:t>b.   Physical or chemical processing:</w:t>
      </w:r>
      <w:r>
        <w:rPr>
          <w:rFonts w:ascii="Arial" w:eastAsia="Times New Roman" w:hAnsi="Arial" w:cs="Arial"/>
          <w:sz w:val="18"/>
          <w:szCs w:val="20"/>
        </w:rPr>
        <w:br/>
        <w:t>Most of these emissions result from manufacture or processing of chemicals and materials (e.g., cement, aluminum, adipic acid, ammonia manufacture, and waste processing).</w:t>
      </w:r>
    </w:p>
    <w:p w:rsidR="002C70CC" w:rsidRDefault="00E9777A">
      <w:pPr>
        <w:spacing w:before="280" w:after="0" w:line="240" w:lineRule="auto"/>
        <w:ind w:left="630"/>
        <w:rPr>
          <w:rFonts w:ascii="Arial" w:eastAsia="Times New Roman" w:hAnsi="Arial" w:cs="Arial"/>
          <w:b/>
          <w:bCs/>
          <w:sz w:val="18"/>
          <w:szCs w:val="20"/>
        </w:rPr>
      </w:pPr>
      <w:r>
        <w:rPr>
          <w:rFonts w:ascii="Arial" w:eastAsia="Times New Roman" w:hAnsi="Arial" w:cs="Arial"/>
          <w:b/>
          <w:bCs/>
          <w:sz w:val="18"/>
          <w:szCs w:val="20"/>
        </w:rPr>
        <w:t>c.   Transportation of materials, products, waste, and employees:</w:t>
      </w:r>
      <w:r>
        <w:rPr>
          <w:rFonts w:ascii="Arial" w:eastAsia="Times New Roman" w:hAnsi="Arial" w:cs="Arial"/>
          <w:sz w:val="18"/>
          <w:szCs w:val="20"/>
        </w:rPr>
        <w:br/>
        <w:t>These emissions result from the combustion of fuels in company owned/controlled mobile combustion sources (e.g. trucks, trains, ships, airplanes, buses, and cars).</w:t>
      </w:r>
    </w:p>
    <w:p w:rsidR="002C70CC" w:rsidRDefault="00E9777A">
      <w:pPr>
        <w:spacing w:before="280" w:after="280" w:line="240" w:lineRule="auto"/>
        <w:ind w:left="630"/>
        <w:rPr>
          <w:rFonts w:ascii="Arial" w:eastAsia="Times New Roman" w:hAnsi="Arial" w:cs="Arial"/>
          <w:b/>
          <w:bCs/>
          <w:sz w:val="20"/>
          <w:szCs w:val="20"/>
        </w:rPr>
      </w:pPr>
      <w:r>
        <w:rPr>
          <w:rFonts w:ascii="Arial" w:eastAsia="Times New Roman" w:hAnsi="Arial" w:cs="Arial"/>
          <w:b/>
          <w:bCs/>
          <w:sz w:val="18"/>
          <w:szCs w:val="20"/>
        </w:rPr>
        <w:t>d.   Fugitive emission:</w:t>
      </w:r>
      <w:r>
        <w:rPr>
          <w:rFonts w:ascii="Arial" w:eastAsia="Times New Roman" w:hAnsi="Arial" w:cs="Arial"/>
          <w:sz w:val="18"/>
          <w:szCs w:val="20"/>
        </w:rPr>
        <w:br/>
        <w:t>These emissions result from intentional or unintentional releases, e.g., equipment leaks from joints, seals, packing, and gaskets; methane emissions from coal mines and venting; hydrofluorocarbon (HFC) emissions during the use of refrigeration and air conditioning equipment; and methane leakages from gas transport.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a.   Stationary Sources:</w:t>
      </w:r>
      <w:r>
        <w:rPr>
          <w:rFonts w:ascii="Arial" w:eastAsia="Times New Roman" w:hAnsi="Arial" w:cs="Arial"/>
          <w:b/>
          <w:bCs/>
          <w:sz w:val="20"/>
          <w:szCs w:val="20"/>
        </w:rPr>
        <w:br/>
      </w:r>
    </w:p>
    <w:p w:rsidR="002C70CC" w:rsidRDefault="00E9777A">
      <w:pPr>
        <w:numPr>
          <w:ilvl w:val="0"/>
          <w:numId w:val="5"/>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pBdr>
          <w:bottom w:val="single" w:sz="8" w:space="1" w:color="000000"/>
        </w:pBdr>
        <w:spacing w:after="0" w:line="240" w:lineRule="auto"/>
        <w:ind w:left="360"/>
        <w:rPr>
          <w:rFonts w:ascii="Arial" w:eastAsia="Times New Roman" w:hAnsi="Arial" w:cs="Arial"/>
          <w:b/>
          <w:bCs/>
          <w:sz w:val="20"/>
          <w:szCs w:val="20"/>
        </w:rPr>
      </w:pPr>
      <w:r>
        <w:rPr>
          <w:rFonts w:ascii="Arial" w:eastAsia="Times New Roman" w:hAnsi="Arial" w:cs="Arial"/>
          <w:b/>
          <w:bCs/>
          <w:sz w:val="20"/>
          <w:szCs w:val="20"/>
        </w:rPr>
        <w:t>Description of the Activities Included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104173">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104173">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i/>
          <w:iCs/>
          <w:sz w:val="18"/>
          <w:szCs w:val="20"/>
        </w:rPr>
        <w:t xml:space="preserve">      e.g. Gas Turbine, Emergency, Diesel Generator... etc</w:t>
      </w:r>
    </w:p>
    <w:p w:rsidR="002C70CC" w:rsidRDefault="002C70CC">
      <w:pPr>
        <w:spacing w:line="240" w:lineRule="auto"/>
        <w:rPr>
          <w:rFonts w:ascii="Arial" w:eastAsia="Times New Roman" w:hAnsi="Arial" w:cs="Arial"/>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b.   Physical or chemical processing:</w:t>
      </w:r>
      <w:r>
        <w:rPr>
          <w:rFonts w:ascii="Arial" w:eastAsia="Times New Roman" w:hAnsi="Arial" w:cs="Arial"/>
          <w:b/>
          <w:bCs/>
          <w:sz w:val="20"/>
          <w:szCs w:val="20"/>
        </w:rPr>
        <w:br/>
      </w:r>
    </w:p>
    <w:p w:rsidR="002C70CC" w:rsidRDefault="00E9777A">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Description of the Activities Included (If Any):</w:t>
      </w:r>
      <w:r>
        <w:rPr>
          <w:rFonts w:ascii="Arial" w:eastAsia="Times New Roman" w:hAnsi="Arial" w:cs="Arial"/>
          <w:b/>
          <w:bCs/>
          <w:sz w:val="20"/>
          <w:szCs w:val="20"/>
        </w:rPr>
        <w:br/>
      </w:r>
    </w:p>
    <w:p w:rsidR="00104173" w:rsidRDefault="00104173" w:rsidP="00104173">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__________________________________________________________________________________</w:t>
      </w:r>
    </w:p>
    <w:p w:rsidR="00104173" w:rsidRDefault="00104173" w:rsidP="00104173">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2C70CC">
      <w:pPr>
        <w:pageBreakBefore/>
        <w:spacing w:after="0" w:line="240" w:lineRule="auto"/>
        <w:rPr>
          <w:rFonts w:ascii="Arial" w:eastAsia="Times New Roman" w:hAnsi="Arial" w:cs="Arial"/>
          <w:b/>
          <w:bCs/>
          <w:sz w:val="20"/>
          <w:szCs w:val="20"/>
        </w:rPr>
      </w:pPr>
    </w:p>
    <w:p w:rsidR="002C70CC" w:rsidRDefault="00DB0BC2">
      <w:pPr>
        <w:spacing w:before="240" w:after="0" w:line="240" w:lineRule="auto"/>
        <w:rPr>
          <w:rFonts w:ascii="Arial" w:eastAsia="Times New Roman" w:hAnsi="Arial" w:cs="Arial"/>
          <w:sz w:val="20"/>
          <w:szCs w:val="20"/>
        </w:rPr>
      </w:pPr>
      <w:r>
        <w:rPr>
          <w:rFonts w:ascii="Arial" w:eastAsia="Times New Roman" w:hAnsi="Arial" w:cs="Arial"/>
          <w:sz w:val="20"/>
          <w:szCs w:val="20"/>
        </w:rPr>
        <w:t>*</w:t>
      </w:r>
      <w:r w:rsidR="00E9777A">
        <w:rPr>
          <w:rFonts w:ascii="Arial" w:eastAsia="Times New Roman" w:hAnsi="Arial" w:cs="Arial"/>
          <w:b/>
          <w:bCs/>
          <w:i/>
          <w:iCs/>
          <w:sz w:val="20"/>
          <w:szCs w:val="20"/>
        </w:rPr>
        <w:t xml:space="preserve"> </w:t>
      </w:r>
      <w:r w:rsidR="00E9777A">
        <w:rPr>
          <w:rFonts w:ascii="Arial" w:eastAsia="Times New Roman" w:hAnsi="Arial" w:cs="Arial"/>
          <w:b/>
          <w:bCs/>
          <w:sz w:val="20"/>
          <w:szCs w:val="20"/>
        </w:rPr>
        <w:t>c.   Transportation of materials, products, waste, and employees:</w:t>
      </w:r>
      <w:r w:rsidR="00E9777A">
        <w:rPr>
          <w:rFonts w:ascii="Arial" w:eastAsia="Times New Roman" w:hAnsi="Arial" w:cs="Arial"/>
          <w:b/>
          <w:bCs/>
          <w:sz w:val="20"/>
          <w:szCs w:val="20"/>
        </w:rPr>
        <w:br/>
      </w:r>
    </w:p>
    <w:p w:rsidR="002C70CC" w:rsidRDefault="00E9777A">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spacing w:line="240" w:lineRule="auto"/>
        <w:rPr>
          <w:rFonts w:ascii="Arial" w:eastAsia="Times New Roman" w:hAnsi="Arial" w:cs="Arial"/>
          <w:b/>
          <w:bCs/>
          <w:sz w:val="20"/>
          <w:szCs w:val="20"/>
        </w:rPr>
      </w:pPr>
      <w:r>
        <w:rPr>
          <w:rFonts w:ascii="Arial" w:eastAsia="Times New Roman" w:hAnsi="Arial" w:cs="Arial"/>
          <w:b/>
          <w:bCs/>
          <w:sz w:val="20"/>
          <w:szCs w:val="20"/>
        </w:rPr>
        <w:t>     Description of the Activities Included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line="240" w:lineRule="auto"/>
        <w:rPr>
          <w:rFonts w:ascii="Arial" w:eastAsia="Times New Roman" w:hAnsi="Arial" w:cs="Arial"/>
          <w:i/>
          <w:iCs/>
          <w:sz w:val="18"/>
          <w:szCs w:val="20"/>
        </w:rPr>
      </w:pPr>
      <w:r>
        <w:rPr>
          <w:rFonts w:ascii="Arial" w:eastAsia="Times New Roman" w:hAnsi="Arial" w:cs="Arial"/>
          <w:i/>
          <w:iCs/>
          <w:sz w:val="18"/>
          <w:szCs w:val="20"/>
        </w:rPr>
        <w:t xml:space="preserve">       e.g. Company bus, Company car, Company ferry or plane …etc</w:t>
      </w:r>
    </w:p>
    <w:p w:rsidR="00411FA3" w:rsidRPr="00784666" w:rsidRDefault="00411FA3">
      <w:pPr>
        <w:spacing w:line="240" w:lineRule="auto"/>
        <w:rPr>
          <w:rFonts w:ascii="Arial" w:eastAsia="Times New Roman" w:hAnsi="Arial" w:cs="Arial"/>
          <w:b/>
          <w:bCs/>
          <w:vanish/>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d.   Fugitive emission:</w:t>
      </w:r>
      <w:r>
        <w:rPr>
          <w:rFonts w:ascii="Arial" w:eastAsia="Times New Roman" w:hAnsi="Arial" w:cs="Arial"/>
          <w:b/>
          <w:bCs/>
          <w:sz w:val="20"/>
          <w:szCs w:val="20"/>
        </w:rPr>
        <w:br/>
      </w:r>
    </w:p>
    <w:p w:rsidR="002C70CC" w:rsidRDefault="00E9777A">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pBdr>
          <w:bottom w:val="single" w:sz="8" w:space="1" w:color="000000"/>
        </w:pBdr>
        <w:spacing w:after="0" w:line="240" w:lineRule="auto"/>
        <w:ind w:left="360"/>
        <w:rPr>
          <w:rFonts w:ascii="Arial" w:eastAsia="Times New Roman" w:hAnsi="Arial" w:cs="Arial"/>
          <w:b/>
          <w:bCs/>
          <w:sz w:val="20"/>
          <w:szCs w:val="20"/>
        </w:rPr>
      </w:pPr>
      <w:r>
        <w:rPr>
          <w:rFonts w:ascii="Arial" w:eastAsia="Times New Roman" w:hAnsi="Arial" w:cs="Arial"/>
          <w:b/>
          <w:bCs/>
          <w:sz w:val="20"/>
          <w:szCs w:val="20"/>
        </w:rPr>
        <w:t>Description of the Activities Included (If Any):</w:t>
      </w:r>
    </w:p>
    <w:p w:rsidR="006F5878" w:rsidRDefault="006F5878" w:rsidP="006F5878">
      <w:pPr>
        <w:pBdr>
          <w:bottom w:val="single" w:sz="8" w:space="1" w:color="000000"/>
        </w:pBdr>
        <w:spacing w:after="0" w:line="240" w:lineRule="auto"/>
        <w:ind w:left="360"/>
        <w:rPr>
          <w:rFonts w:ascii="Arial" w:eastAsia="Times New Roman" w:hAnsi="Arial" w:cs="Arial"/>
          <w:b/>
          <w:bCs/>
          <w:sz w:val="20"/>
          <w:szCs w:val="20"/>
        </w:rPr>
      </w:pPr>
    </w:p>
    <w:p w:rsidR="006F5878" w:rsidRDefault="006F5878" w:rsidP="006F5878">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line="240" w:lineRule="auto"/>
        <w:rPr>
          <w:rFonts w:ascii="Arial" w:eastAsia="Times New Roman" w:hAnsi="Arial" w:cs="Arial"/>
          <w:i/>
          <w:iCs/>
          <w:sz w:val="20"/>
          <w:szCs w:val="20"/>
        </w:rPr>
      </w:pPr>
      <w:r>
        <w:rPr>
          <w:rFonts w:ascii="Arial" w:eastAsia="Times New Roman" w:hAnsi="Arial" w:cs="Arial"/>
          <w:i/>
          <w:iCs/>
          <w:sz w:val="18"/>
          <w:szCs w:val="20"/>
        </w:rPr>
        <w:t xml:space="preserve">      e.g. Lighting, HAVC system, Heater…etc</w:t>
      </w:r>
    </w:p>
    <w:p w:rsidR="009C46F6"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r w:rsidR="00DB0BC2">
        <w:rPr>
          <w:rFonts w:ascii="Arial" w:eastAsia="Times New Roman" w:hAnsi="Arial" w:cs="Arial"/>
          <w:b/>
          <w:bCs/>
          <w:sz w:val="20"/>
          <w:szCs w:val="20"/>
        </w:rPr>
        <w:t> </w:t>
      </w:r>
      <w:r>
        <w:rPr>
          <w:rFonts w:ascii="Arial" w:eastAsia="Times New Roman" w:hAnsi="Arial" w:cs="Arial"/>
          <w:b/>
          <w:bCs/>
          <w:sz w:val="20"/>
          <w:szCs w:val="20"/>
        </w:rPr>
        <w:t xml:space="preserve">e.   Others (Please </w:t>
      </w:r>
      <w:r w:rsidR="00453B31">
        <w:rPr>
          <w:rFonts w:ascii="Arial" w:eastAsia="Times New Roman" w:hAnsi="Arial" w:cs="Arial"/>
          <w:b/>
          <w:bCs/>
          <w:sz w:val="20"/>
          <w:szCs w:val="20"/>
        </w:rPr>
        <w:t>specify</w:t>
      </w:r>
      <w:r>
        <w:rPr>
          <w:rFonts w:ascii="Arial" w:eastAsia="Times New Roman" w:hAnsi="Arial" w:cs="Arial"/>
          <w:b/>
          <w:bCs/>
          <w:sz w:val="20"/>
          <w:szCs w:val="20"/>
        </w:rPr>
        <w:t>), if any:</w:t>
      </w:r>
    </w:p>
    <w:p w:rsidR="009C46F6" w:rsidRDefault="009C46F6" w:rsidP="009C46F6">
      <w:pPr>
        <w:pBdr>
          <w:bottom w:val="single" w:sz="8" w:space="1" w:color="000000"/>
        </w:pBdr>
        <w:spacing w:after="0" w:line="240" w:lineRule="auto"/>
        <w:ind w:left="360"/>
        <w:rPr>
          <w:rFonts w:ascii="Arial" w:eastAsia="Times New Roman" w:hAnsi="Arial" w:cs="Arial"/>
          <w:b/>
          <w:bCs/>
          <w:sz w:val="20"/>
          <w:szCs w:val="20"/>
        </w:rPr>
      </w:pPr>
    </w:p>
    <w:p w:rsidR="009C46F6" w:rsidRDefault="009C46F6" w:rsidP="009C46F6">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__________________________________________________________________________________</w:t>
      </w:r>
    </w:p>
    <w:p w:rsidR="009C46F6" w:rsidRDefault="009C46F6" w:rsidP="009C46F6">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__________________________________________________________________________________</w:t>
      </w:r>
    </w:p>
    <w:p w:rsidR="009C46F6" w:rsidRDefault="009C46F6" w:rsidP="009C46F6">
      <w:pPr>
        <w:pBdr>
          <w:bottom w:val="single" w:sz="8" w:space="1" w:color="000000"/>
        </w:pBdr>
        <w:spacing w:line="240" w:lineRule="auto"/>
        <w:ind w:left="360"/>
        <w:rPr>
          <w:rFonts w:ascii="Arial" w:eastAsia="Times New Roman" w:hAnsi="Arial" w:cs="Arial"/>
          <w:b/>
          <w:bCs/>
          <w:sz w:val="20"/>
          <w:szCs w:val="20"/>
        </w:rPr>
      </w:pPr>
    </w:p>
    <w:p w:rsidR="009C46F6" w:rsidRDefault="009C46F6" w:rsidP="009C46F6">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Description of the Activities Included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line="240" w:lineRule="auto"/>
        <w:rPr>
          <w:rFonts w:ascii="Arial" w:eastAsia="Times New Roman" w:hAnsi="Arial" w:cs="Arial"/>
          <w:b/>
          <w:bCs/>
          <w:sz w:val="20"/>
          <w:szCs w:val="20"/>
        </w:rPr>
      </w:pPr>
      <w:r>
        <w:rPr>
          <w:rFonts w:ascii="Arial" w:eastAsia="Times New Roman" w:hAnsi="Arial" w:cs="Arial"/>
          <w:i/>
          <w:iCs/>
          <w:sz w:val="18"/>
          <w:szCs w:val="20"/>
        </w:rPr>
        <w:t xml:space="preserve">     e.g. Lighting, HAVC system, Heater…etc</w:t>
      </w:r>
    </w:p>
    <w:p w:rsidR="002C70CC" w:rsidRDefault="00E9777A">
      <w:pPr>
        <w:spacing w:after="0" w:line="240" w:lineRule="auto"/>
        <w:rPr>
          <w:rFonts w:ascii="Arial" w:eastAsia="Times New Roman" w:hAnsi="Arial" w:cs="Arial"/>
          <w:b/>
          <w:bCs/>
          <w:i/>
          <w:iCs/>
          <w:color w:val="FF0000"/>
          <w:sz w:val="18"/>
          <w:szCs w:val="20"/>
        </w:rPr>
      </w:pPr>
      <w:r>
        <w:rPr>
          <w:rFonts w:ascii="Arial" w:eastAsia="Times New Roman" w:hAnsi="Arial" w:cs="Arial"/>
          <w:b/>
          <w:bCs/>
          <w:sz w:val="20"/>
          <w:szCs w:val="20"/>
        </w:rPr>
        <w:t>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860B13" w:rsidRDefault="00104173">
      <w:pPr>
        <w:spacing w:after="0" w:line="240" w:lineRule="auto"/>
        <w:rPr>
          <w:rFonts w:ascii="Arial" w:hAnsi="Arial" w:cs="Arial" w:hint="eastAsia"/>
          <w:b/>
          <w:bCs/>
          <w:sz w:val="20"/>
          <w:szCs w:val="20"/>
          <w:lang w:eastAsia="zh-TW"/>
        </w:rPr>
      </w:pPr>
      <w:r>
        <w:rPr>
          <w:rFonts w:ascii="Arial" w:eastAsia="Times New Roman" w:hAnsi="Arial" w:cs="Arial"/>
          <w:b/>
          <w:bCs/>
          <w:sz w:val="20"/>
          <w:szCs w:val="20"/>
        </w:rPr>
        <w:br w:type="page"/>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Q.2.2   Please indicate 3 major activities or equipment which generate the emission: </w:t>
      </w:r>
      <w:r>
        <w:rPr>
          <w:rFonts w:ascii="Arial" w:eastAsia="Times New Roman" w:hAnsi="Arial" w:cs="Arial"/>
          <w:b/>
          <w:bCs/>
          <w:sz w:val="20"/>
          <w:szCs w:val="20"/>
        </w:rPr>
        <w:br/>
      </w:r>
    </w:p>
    <w:p w:rsidR="002C70CC" w:rsidRDefault="00E9777A">
      <w:pPr>
        <w:numPr>
          <w:ilvl w:val="0"/>
          <w:numId w:val="21"/>
        </w:numPr>
        <w:spacing w:after="120" w:line="240" w:lineRule="auto"/>
        <w:ind w:left="851" w:right="240"/>
        <w:rPr>
          <w:rFonts w:ascii="Arial" w:eastAsia="Times New Roman" w:hAnsi="Arial" w:cs="Arial"/>
          <w:sz w:val="20"/>
          <w:szCs w:val="20"/>
        </w:rPr>
      </w:pPr>
      <w:r>
        <w:rPr>
          <w:rFonts w:ascii="Arial" w:eastAsia="Times New Roman" w:hAnsi="Arial" w:cs="Arial"/>
          <w:sz w:val="20"/>
          <w:szCs w:val="20"/>
        </w:rPr>
        <w:t>1. ___________________________________________________________</w:t>
      </w:r>
    </w:p>
    <w:p w:rsidR="002C70CC" w:rsidRDefault="00E9777A">
      <w:pPr>
        <w:numPr>
          <w:ilvl w:val="0"/>
          <w:numId w:val="21"/>
        </w:numPr>
        <w:spacing w:after="120" w:line="240" w:lineRule="auto"/>
        <w:ind w:left="851" w:right="240"/>
        <w:rPr>
          <w:rFonts w:ascii="Arial" w:eastAsia="Times New Roman" w:hAnsi="Arial" w:cs="Arial"/>
          <w:sz w:val="20"/>
          <w:szCs w:val="20"/>
        </w:rPr>
      </w:pPr>
      <w:r>
        <w:rPr>
          <w:rFonts w:ascii="Arial" w:eastAsia="Times New Roman" w:hAnsi="Arial" w:cs="Arial"/>
          <w:sz w:val="20"/>
          <w:szCs w:val="20"/>
        </w:rPr>
        <w:t>2. ___________________________________________________________</w:t>
      </w:r>
    </w:p>
    <w:p w:rsidR="002C70CC" w:rsidRDefault="00E9777A">
      <w:pPr>
        <w:numPr>
          <w:ilvl w:val="0"/>
          <w:numId w:val="21"/>
        </w:numPr>
        <w:spacing w:after="120" w:line="240" w:lineRule="auto"/>
        <w:ind w:left="851" w:right="240"/>
        <w:rPr>
          <w:rFonts w:ascii="Arial" w:eastAsia="Times New Roman" w:hAnsi="Arial" w:cs="Arial"/>
          <w:b/>
          <w:bCs/>
          <w:sz w:val="16"/>
          <w:szCs w:val="20"/>
          <w:u w:val="single"/>
        </w:rPr>
      </w:pPr>
      <w:r>
        <w:rPr>
          <w:rFonts w:ascii="Arial" w:eastAsia="Times New Roman" w:hAnsi="Arial" w:cs="Arial"/>
          <w:sz w:val="20"/>
          <w:szCs w:val="20"/>
        </w:rPr>
        <w:t>3. ___________________________________________________________</w:t>
      </w:r>
    </w:p>
    <w:p w:rsidR="002C70CC" w:rsidRDefault="00E9777A">
      <w:pPr>
        <w:spacing w:after="0" w:line="240" w:lineRule="auto"/>
        <w:rPr>
          <w:rFonts w:ascii="Arial" w:eastAsia="Times New Roman" w:hAnsi="Arial" w:cs="Arial"/>
          <w:i/>
          <w:iCs/>
          <w:sz w:val="16"/>
          <w:szCs w:val="20"/>
        </w:rPr>
      </w:pPr>
      <w:r>
        <w:rPr>
          <w:rFonts w:ascii="Arial" w:eastAsia="Times New Roman" w:hAnsi="Arial" w:cs="Arial"/>
          <w:b/>
          <w:bCs/>
          <w:sz w:val="16"/>
          <w:szCs w:val="20"/>
          <w:u w:val="single"/>
        </w:rPr>
        <w:t>Examples:</w:t>
      </w:r>
    </w:p>
    <w:p w:rsidR="002C70CC" w:rsidRDefault="00E9777A">
      <w:pPr>
        <w:spacing w:after="280" w:line="240" w:lineRule="auto"/>
        <w:rPr>
          <w:rFonts w:ascii="Arial" w:eastAsia="Times New Roman" w:hAnsi="Arial" w:cs="Arial"/>
          <w:b/>
          <w:bCs/>
          <w:i/>
          <w:iCs/>
          <w:color w:val="FF0000"/>
          <w:sz w:val="18"/>
          <w:szCs w:val="20"/>
        </w:rPr>
      </w:pPr>
      <w:r>
        <w:rPr>
          <w:rFonts w:ascii="Arial" w:eastAsia="Times New Roman" w:hAnsi="Arial" w:cs="Arial"/>
          <w:i/>
          <w:iCs/>
          <w:sz w:val="16"/>
          <w:szCs w:val="20"/>
        </w:rPr>
        <w:t>Boiler, Diesel generation, Commute bus, Truck, Refrigerant from HAVC system, etc.</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11"/>
        </w:numPr>
        <w:spacing w:after="280" w:line="240" w:lineRule="auto"/>
        <w:ind w:left="851" w:hanging="491"/>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2C70CC">
      <w:pPr>
        <w:spacing w:after="0" w:line="240" w:lineRule="auto"/>
        <w:rPr>
          <w:rFonts w:ascii="Arial" w:eastAsia="Times New Roman" w:hAnsi="Arial" w:cs="Arial"/>
          <w:b/>
          <w:bCs/>
          <w:sz w:val="20"/>
          <w:szCs w:val="20"/>
        </w:rPr>
      </w:pPr>
    </w:p>
    <w:p w:rsidR="002C70CC" w:rsidRDefault="00E9777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Part II (b): SCOPE 2 - ENERGY INDIRECT EMISSIONS</w:t>
      </w:r>
    </w:p>
    <w:p w:rsidR="002C70CC" w:rsidRDefault="002C70CC">
      <w:pPr>
        <w:spacing w:after="0" w:line="240" w:lineRule="auto"/>
        <w:jc w:val="center"/>
        <w:rPr>
          <w:rFonts w:ascii="Arial" w:eastAsia="Times New Roman" w:hAnsi="Arial" w:cs="Arial"/>
          <w:b/>
          <w:bCs/>
          <w:sz w:val="20"/>
          <w:szCs w:val="20"/>
        </w:rPr>
      </w:pP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Q.2.3   Please Name the Major Emission Sources among Scope 2 Emissions (Please fill in "not applicable" if appropriate)</w:t>
      </w:r>
      <w:r>
        <w:rPr>
          <w:rFonts w:ascii="Arial" w:eastAsia="Times New Roman" w:hAnsi="Arial" w:cs="Arial"/>
          <w:b/>
          <w:bCs/>
          <w:sz w:val="20"/>
          <w:szCs w:val="20"/>
        </w:rPr>
        <w:br/>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a.   Electricity Purchased from Power Company:</w:t>
      </w:r>
      <w:r>
        <w:rPr>
          <w:rFonts w:ascii="Arial" w:eastAsia="Times New Roman" w:hAnsi="Arial" w:cs="Arial"/>
          <w:b/>
          <w:bCs/>
          <w:sz w:val="20"/>
          <w:szCs w:val="20"/>
        </w:rPr>
        <w:br/>
      </w:r>
    </w:p>
    <w:p w:rsidR="002C70CC" w:rsidRDefault="00E9777A">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Description of the Activities Included (If Any):</w:t>
      </w:r>
      <w:r>
        <w:rPr>
          <w:rFonts w:ascii="Arial" w:eastAsia="Times New Roman" w:hAnsi="Arial" w:cs="Arial"/>
          <w:b/>
          <w:bCs/>
          <w:sz w:val="20"/>
          <w:szCs w:val="20"/>
        </w:rPr>
        <w:b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line="240" w:lineRule="auto"/>
        <w:rPr>
          <w:rFonts w:ascii="Arial" w:eastAsia="Times New Roman" w:hAnsi="Arial" w:cs="Arial"/>
          <w:sz w:val="20"/>
          <w:szCs w:val="20"/>
        </w:rPr>
      </w:pPr>
      <w:r>
        <w:rPr>
          <w:rFonts w:ascii="Arial" w:eastAsia="Times New Roman" w:hAnsi="Arial" w:cs="Arial"/>
          <w:i/>
          <w:iCs/>
          <w:sz w:val="20"/>
          <w:szCs w:val="20"/>
        </w:rPr>
        <w:t xml:space="preserve">      e.g. Lighting, HAVC system, Heater…etc</w:t>
      </w:r>
    </w:p>
    <w:p w:rsidR="002C70CC" w:rsidRDefault="00DB0BC2">
      <w:pPr>
        <w:spacing w:after="0"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b/>
          <w:bCs/>
          <w:sz w:val="20"/>
          <w:szCs w:val="20"/>
        </w:rPr>
        <w:t> </w:t>
      </w:r>
      <w:r w:rsidR="00E9777A">
        <w:rPr>
          <w:rFonts w:ascii="Arial" w:eastAsia="Times New Roman" w:hAnsi="Arial" w:cs="Arial"/>
          <w:b/>
          <w:bCs/>
          <w:sz w:val="20"/>
          <w:szCs w:val="20"/>
        </w:rPr>
        <w:t>b.   Town-gas Purchased from the Hong Kong and China Gas Company (Town-gas):</w:t>
      </w:r>
      <w:r w:rsidR="00E9777A">
        <w:rPr>
          <w:rFonts w:ascii="Arial" w:eastAsia="Times New Roman" w:hAnsi="Arial" w:cs="Arial"/>
          <w:b/>
          <w:bCs/>
          <w:sz w:val="20"/>
          <w:szCs w:val="20"/>
        </w:rPr>
        <w:br/>
      </w:r>
    </w:p>
    <w:p w:rsidR="002C70CC" w:rsidRDefault="00E9777A">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Description of the Activities Included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line="240" w:lineRule="auto"/>
        <w:rPr>
          <w:rFonts w:ascii="Arial" w:eastAsia="Times New Roman" w:hAnsi="Arial" w:cs="Arial"/>
          <w:b/>
          <w:bCs/>
          <w:sz w:val="20"/>
          <w:szCs w:val="20"/>
        </w:rPr>
      </w:pPr>
      <w:r>
        <w:rPr>
          <w:rFonts w:ascii="Arial" w:eastAsia="Times New Roman" w:hAnsi="Arial" w:cs="Arial"/>
          <w:i/>
          <w:iCs/>
          <w:sz w:val="20"/>
          <w:szCs w:val="20"/>
        </w:rPr>
        <w:t xml:space="preserve">      e.g. Cooking, Laundry…etc</w:t>
      </w:r>
    </w:p>
    <w:p w:rsidR="002C70CC" w:rsidRDefault="00E9777A">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 xml:space="preserve"> c.   Others (Please </w:t>
      </w:r>
      <w:r w:rsidR="00453B31">
        <w:rPr>
          <w:rFonts w:ascii="Arial" w:eastAsia="Times New Roman" w:hAnsi="Arial" w:cs="Arial"/>
          <w:b/>
          <w:bCs/>
          <w:sz w:val="20"/>
          <w:szCs w:val="20"/>
        </w:rPr>
        <w:t>specify</w:t>
      </w:r>
      <w:r>
        <w:rPr>
          <w:rFonts w:ascii="Arial" w:eastAsia="Times New Roman" w:hAnsi="Arial" w:cs="Arial"/>
          <w:b/>
          <w:bCs/>
          <w:sz w:val="20"/>
          <w:szCs w:val="20"/>
        </w:rPr>
        <w:t>),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numPr>
          <w:ilvl w:val="0"/>
          <w:numId w:val="6"/>
        </w:numPr>
        <w:spacing w:after="280" w:line="240" w:lineRule="auto"/>
        <w:rPr>
          <w:rFonts w:ascii="Arial" w:eastAsia="Times New Roman" w:hAnsi="Arial" w:cs="Arial"/>
          <w:b/>
          <w:bCs/>
          <w:sz w:val="20"/>
          <w:szCs w:val="20"/>
        </w:rPr>
      </w:pPr>
      <w:r>
        <w:rPr>
          <w:rFonts w:ascii="Arial" w:eastAsia="Times New Roman" w:hAnsi="Arial" w:cs="Arial"/>
          <w:sz w:val="20"/>
          <w:szCs w:val="20"/>
        </w:rPr>
        <w:t>GHG emissions:  ____________ tCO</w:t>
      </w:r>
      <w:r>
        <w:rPr>
          <w:rFonts w:ascii="Arial" w:eastAsia="Times New Roman" w:hAnsi="Arial" w:cs="Arial"/>
          <w:sz w:val="20"/>
          <w:szCs w:val="20"/>
          <w:vertAlign w:val="subscript"/>
        </w:rPr>
        <w:t>2</w:t>
      </w:r>
      <w:r>
        <w:rPr>
          <w:rFonts w:ascii="Arial" w:eastAsia="Times New Roman" w:hAnsi="Arial" w:cs="Arial"/>
          <w:sz w:val="20"/>
          <w:szCs w:val="20"/>
        </w:rPr>
        <w:t xml:space="preserve">e </w:t>
      </w:r>
    </w:p>
    <w:p w:rsidR="00860B13" w:rsidRDefault="00860B13">
      <w:pPr>
        <w:spacing w:before="240" w:after="0" w:line="240" w:lineRule="auto"/>
        <w:rPr>
          <w:rFonts w:ascii="Arial" w:hAnsi="Arial" w:cs="Arial" w:hint="eastAsia"/>
          <w:b/>
          <w:bCs/>
          <w:sz w:val="20"/>
          <w:szCs w:val="20"/>
          <w:lang w:eastAsia="zh-TW"/>
        </w:rPr>
      </w:pPr>
    </w:p>
    <w:p w:rsidR="00860B13" w:rsidRDefault="00860B13">
      <w:pPr>
        <w:spacing w:before="240" w:after="0" w:line="240" w:lineRule="auto"/>
        <w:rPr>
          <w:rFonts w:ascii="Arial" w:hAnsi="Arial" w:cs="Arial" w:hint="eastAsia"/>
          <w:b/>
          <w:bCs/>
          <w:sz w:val="20"/>
          <w:szCs w:val="20"/>
          <w:lang w:eastAsia="zh-TW"/>
        </w:rPr>
      </w:pPr>
    </w:p>
    <w:p w:rsidR="002C70CC" w:rsidRDefault="00E9777A">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     Description of the Activities Included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784666">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before="240" w:after="0" w:line="240" w:lineRule="auto"/>
        <w:rPr>
          <w:rFonts w:ascii="Arial" w:eastAsia="Times New Roman" w:hAnsi="Arial" w:cs="Arial"/>
          <w:sz w:val="20"/>
          <w:szCs w:val="20"/>
        </w:rPr>
      </w:pPr>
      <w:r>
        <w:rPr>
          <w:rFonts w:ascii="Arial" w:eastAsia="Times New Roman" w:hAnsi="Arial" w:cs="Arial"/>
          <w:b/>
          <w:bCs/>
          <w:sz w:val="20"/>
          <w:szCs w:val="20"/>
        </w:rPr>
        <w:t xml:space="preserve">Q.2.4   Please indicate 3 major activities or equipment which generate the emission </w:t>
      </w:r>
      <w:r>
        <w:rPr>
          <w:rFonts w:ascii="Arial" w:eastAsia="Times New Roman" w:hAnsi="Arial" w:cs="Arial"/>
          <w:b/>
          <w:bCs/>
          <w:sz w:val="20"/>
          <w:szCs w:val="20"/>
        </w:rPr>
        <w:br/>
      </w:r>
    </w:p>
    <w:p w:rsidR="002C70CC" w:rsidRDefault="00E9777A">
      <w:pPr>
        <w:numPr>
          <w:ilvl w:val="0"/>
          <w:numId w:val="21"/>
        </w:numPr>
        <w:spacing w:after="120" w:line="240" w:lineRule="auto"/>
        <w:ind w:left="851" w:right="240"/>
        <w:rPr>
          <w:rFonts w:ascii="Arial" w:eastAsia="Times New Roman" w:hAnsi="Arial" w:cs="Arial"/>
          <w:sz w:val="20"/>
          <w:szCs w:val="20"/>
        </w:rPr>
      </w:pPr>
      <w:r>
        <w:rPr>
          <w:rFonts w:ascii="Arial" w:eastAsia="Times New Roman" w:hAnsi="Arial" w:cs="Arial"/>
          <w:sz w:val="20"/>
          <w:szCs w:val="20"/>
        </w:rPr>
        <w:t>1. ___________________________________________________________</w:t>
      </w:r>
    </w:p>
    <w:p w:rsidR="002C70CC" w:rsidRDefault="00E9777A">
      <w:pPr>
        <w:numPr>
          <w:ilvl w:val="0"/>
          <w:numId w:val="21"/>
        </w:numPr>
        <w:spacing w:after="120" w:line="240" w:lineRule="auto"/>
        <w:ind w:left="851" w:right="240"/>
        <w:rPr>
          <w:rFonts w:ascii="Arial" w:eastAsia="Times New Roman" w:hAnsi="Arial" w:cs="Arial"/>
          <w:sz w:val="20"/>
          <w:szCs w:val="20"/>
        </w:rPr>
      </w:pPr>
      <w:r>
        <w:rPr>
          <w:rFonts w:ascii="Arial" w:eastAsia="Times New Roman" w:hAnsi="Arial" w:cs="Arial"/>
          <w:sz w:val="20"/>
          <w:szCs w:val="20"/>
        </w:rPr>
        <w:t>2. ___________________________________________________________</w:t>
      </w:r>
    </w:p>
    <w:p w:rsidR="002C70CC" w:rsidRDefault="00E9777A">
      <w:pPr>
        <w:numPr>
          <w:ilvl w:val="0"/>
          <w:numId w:val="21"/>
        </w:numPr>
        <w:spacing w:after="120" w:line="240" w:lineRule="auto"/>
        <w:ind w:left="851" w:right="240"/>
        <w:rPr>
          <w:rFonts w:ascii="Arial" w:eastAsia="Times New Roman" w:hAnsi="Arial" w:cs="Arial"/>
          <w:b/>
          <w:bCs/>
          <w:sz w:val="16"/>
          <w:szCs w:val="20"/>
          <w:u w:val="single"/>
        </w:rPr>
      </w:pPr>
      <w:r>
        <w:rPr>
          <w:rFonts w:ascii="Arial" w:eastAsia="Times New Roman" w:hAnsi="Arial" w:cs="Arial"/>
          <w:sz w:val="20"/>
          <w:szCs w:val="20"/>
        </w:rPr>
        <w:t>3. ___________________________________________________________</w:t>
      </w:r>
    </w:p>
    <w:p w:rsidR="002C70CC" w:rsidRDefault="00E9777A">
      <w:pPr>
        <w:spacing w:after="0" w:line="240" w:lineRule="auto"/>
        <w:rPr>
          <w:rFonts w:ascii="Arial" w:eastAsia="Times New Roman" w:hAnsi="Arial" w:cs="Arial"/>
          <w:i/>
          <w:iCs/>
          <w:sz w:val="16"/>
          <w:szCs w:val="20"/>
        </w:rPr>
      </w:pPr>
      <w:r>
        <w:rPr>
          <w:rFonts w:ascii="Arial" w:eastAsia="Times New Roman" w:hAnsi="Arial" w:cs="Arial"/>
          <w:b/>
          <w:bCs/>
          <w:sz w:val="16"/>
          <w:szCs w:val="20"/>
          <w:u w:val="single"/>
        </w:rPr>
        <w:t>Example:</w:t>
      </w:r>
    </w:p>
    <w:p w:rsidR="002C70CC" w:rsidRDefault="00E9777A">
      <w:pPr>
        <w:spacing w:after="280" w:line="240" w:lineRule="auto"/>
        <w:rPr>
          <w:rFonts w:ascii="Arial" w:eastAsia="Times New Roman" w:hAnsi="Arial" w:cs="Arial"/>
          <w:b/>
          <w:bCs/>
          <w:i/>
          <w:iCs/>
          <w:color w:val="FF0000"/>
          <w:sz w:val="18"/>
          <w:szCs w:val="20"/>
        </w:rPr>
      </w:pPr>
      <w:r>
        <w:rPr>
          <w:rFonts w:ascii="Arial" w:eastAsia="Times New Roman" w:hAnsi="Arial" w:cs="Arial"/>
          <w:i/>
          <w:iCs/>
          <w:sz w:val="16"/>
          <w:szCs w:val="20"/>
        </w:rPr>
        <w:t>Electricity used for HAVC system, Lighting, Washing machine, Cooking, Heater, etc.</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860B13" w:rsidRPr="00860B13" w:rsidRDefault="00784666" w:rsidP="00860B13">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line="240" w:lineRule="auto"/>
        <w:jc w:val="center"/>
        <w:rPr>
          <w:rFonts w:ascii="Arial" w:eastAsia="Times New Roman" w:hAnsi="Arial" w:cs="Arial"/>
          <w:b/>
          <w:bCs/>
          <w:sz w:val="20"/>
          <w:szCs w:val="20"/>
        </w:rPr>
      </w:pPr>
      <w:r>
        <w:rPr>
          <w:rFonts w:ascii="Arial" w:eastAsia="Times New Roman" w:hAnsi="Arial" w:cs="Arial"/>
          <w:b/>
          <w:bCs/>
          <w:sz w:val="20"/>
          <w:szCs w:val="20"/>
        </w:rPr>
        <w:t>Part II (c): SCOPE 3 - OTHER INDIRECT EMISSIONS</w:t>
      </w:r>
    </w:p>
    <w:p w:rsidR="00DB0BC2" w:rsidRDefault="00DB0BC2">
      <w:pPr>
        <w:spacing w:line="240" w:lineRule="auto"/>
        <w:jc w:val="center"/>
        <w:rPr>
          <w:rFonts w:ascii="Arial" w:eastAsia="Times New Roman" w:hAnsi="Arial" w:cs="Arial"/>
          <w:b/>
          <w:bCs/>
          <w:vanish/>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 xml:space="preserve">Q.2.5   Do you have other Major Indirect Emissions? </w:t>
      </w:r>
      <w:r>
        <w:rPr>
          <w:rFonts w:ascii="Arial" w:eastAsia="Times New Roman" w:hAnsi="Arial" w:cs="Arial"/>
          <w:b/>
          <w:bCs/>
          <w:sz w:val="20"/>
          <w:szCs w:val="20"/>
        </w:rPr>
        <w:br/>
      </w:r>
    </w:p>
    <w:p w:rsidR="002C70CC" w:rsidRDefault="00784666">
      <w:pPr>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p>
    <w:p w:rsidR="002C70CC" w:rsidRDefault="00784666">
      <w:pPr>
        <w:numPr>
          <w:ilvl w:val="0"/>
          <w:numId w:val="11"/>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No, please skip to Q2.6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a.   Methane gas generation at landfill due to disposal of paper waste:</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specif</w:t>
      </w:r>
      <w:r w:rsidR="00453B31">
        <w:rPr>
          <w:rFonts w:ascii="Arial" w:eastAsia="Times New Roman" w:hAnsi="Arial" w:cs="Arial"/>
          <w:sz w:val="20"/>
          <w:szCs w:val="20"/>
        </w:rPr>
        <w:t>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 xml:space="preserve">b.   GHG emissions due to electricity used for fresh water processing: </w:t>
      </w:r>
      <w:r>
        <w:rPr>
          <w:rFonts w:ascii="Arial" w:eastAsia="Times New Roman" w:hAnsi="Arial" w:cs="Arial"/>
          <w:b/>
          <w:bCs/>
          <w:sz w:val="20"/>
          <w:szCs w:val="20"/>
        </w:rPr>
        <w:br/>
      </w:r>
    </w:p>
    <w:p w:rsidR="002C70CC" w:rsidRDefault="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p>
    <w:p w:rsidR="002C70CC" w:rsidRDefault="00E9777A">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2C70CC" w:rsidRDefault="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 please specif</w:t>
      </w:r>
      <w:r w:rsidR="00453B31">
        <w:rPr>
          <w:rFonts w:ascii="Arial" w:eastAsia="Times New Roman" w:hAnsi="Arial" w:cs="Arial"/>
          <w:sz w:val="20"/>
          <w:szCs w:val="20"/>
        </w:rPr>
        <w:t>y</w:t>
      </w:r>
      <w:r w:rsidR="00E9777A">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Not Applicable</w:t>
      </w:r>
    </w:p>
    <w:p w:rsidR="002C70CC" w:rsidRDefault="00E9777A" w:rsidP="00DB0BC2">
      <w:pPr>
        <w:spacing w:after="0" w:line="240" w:lineRule="auto"/>
        <w:ind w:left="426" w:hanging="426"/>
        <w:rPr>
          <w:rFonts w:ascii="Arial" w:eastAsia="Times New Roman" w:hAnsi="Arial" w:cs="Arial"/>
          <w:sz w:val="20"/>
          <w:szCs w:val="20"/>
        </w:rPr>
      </w:pPr>
      <w:r>
        <w:rPr>
          <w:rFonts w:ascii="Arial" w:eastAsia="Times New Roman" w:hAnsi="Arial" w:cs="Arial"/>
          <w:b/>
          <w:bCs/>
          <w:sz w:val="20"/>
          <w:szCs w:val="20"/>
        </w:rPr>
        <w:t xml:space="preserve">* c.   GHG emissions due to electricity used for sewage processing (if the sewage collected within physical boundary is treated by the Drainage Services Department): </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specif</w:t>
      </w:r>
      <w:r w:rsidR="00453B31">
        <w:rPr>
          <w:rFonts w:ascii="Arial" w:eastAsia="Times New Roman" w:hAnsi="Arial" w:cs="Arial"/>
          <w:sz w:val="20"/>
          <w:szCs w:val="20"/>
        </w:rPr>
        <w:t>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860B13" w:rsidRDefault="00860B13" w:rsidP="00DB0BC2">
      <w:pPr>
        <w:spacing w:after="0" w:line="240" w:lineRule="auto"/>
        <w:ind w:left="426" w:hanging="426"/>
        <w:rPr>
          <w:rFonts w:ascii="Arial" w:hAnsi="Arial" w:cs="Arial" w:hint="eastAsia"/>
          <w:b/>
          <w:bCs/>
          <w:vanish/>
          <w:sz w:val="20"/>
          <w:szCs w:val="20"/>
          <w:lang w:eastAsia="zh-TW"/>
        </w:rPr>
      </w:pPr>
    </w:p>
    <w:p w:rsidR="002C70CC" w:rsidRDefault="00E9777A" w:rsidP="00DB0BC2">
      <w:pPr>
        <w:spacing w:after="0" w:line="240" w:lineRule="auto"/>
        <w:ind w:left="426" w:hanging="426"/>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d.   Extraction and production of purchased materials and fuels for sources covered in Scope 1 or for generation of electricity / Towngas gas covered in Scope 2:</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w:t>
      </w:r>
      <w:r w:rsidR="00453B31">
        <w:rPr>
          <w:rFonts w:ascii="Arial" w:eastAsia="Times New Roman" w:hAnsi="Arial" w:cs="Arial"/>
          <w:sz w:val="20"/>
          <w:szCs w:val="20"/>
        </w:rPr>
        <w:t>specify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rsidP="00DB0BC2">
      <w:pPr>
        <w:spacing w:before="240" w:after="0" w:line="240" w:lineRule="auto"/>
        <w:ind w:left="426" w:hanging="426"/>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e.   Transportation of purchased materials or goods, fuels, products, waste, employees, occupants and guests, to and from the concerned buildings (other than those covered under Scope 1):</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w:t>
      </w:r>
      <w:r w:rsidR="00453B31">
        <w:rPr>
          <w:rFonts w:ascii="Arial" w:eastAsia="Times New Roman" w:hAnsi="Arial" w:cs="Arial"/>
          <w:sz w:val="20"/>
          <w:szCs w:val="20"/>
        </w:rPr>
        <w:t>specify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 xml:space="preserve">f.   Business travel by employees: </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w:t>
      </w:r>
      <w:r w:rsidR="00453B31">
        <w:rPr>
          <w:rFonts w:ascii="Arial" w:eastAsia="Times New Roman" w:hAnsi="Arial" w:cs="Arial"/>
          <w:sz w:val="20"/>
          <w:szCs w:val="20"/>
        </w:rPr>
        <w:t>specify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g.   Emissions from outsourced activities or other contractual arrangements. (e.g. leased assets, franchises, investment): </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w:t>
      </w:r>
      <w:r w:rsidR="00453B31">
        <w:rPr>
          <w:rFonts w:ascii="Arial" w:eastAsia="Times New Roman" w:hAnsi="Arial" w:cs="Arial"/>
          <w:sz w:val="20"/>
          <w:szCs w:val="20"/>
        </w:rPr>
        <w:t>specify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sidR="00DB0BC2">
        <w:rPr>
          <w:rFonts w:ascii="Arial" w:eastAsia="Times New Roman" w:hAnsi="Arial" w:cs="Arial"/>
          <w:b/>
          <w:bCs/>
          <w:sz w:val="20"/>
          <w:szCs w:val="20"/>
        </w:rPr>
        <w:t> </w:t>
      </w:r>
      <w:r>
        <w:rPr>
          <w:rFonts w:ascii="Arial" w:eastAsia="Times New Roman" w:hAnsi="Arial" w:cs="Arial"/>
          <w:b/>
          <w:bCs/>
          <w:sz w:val="20"/>
          <w:szCs w:val="20"/>
        </w:rPr>
        <w:t>h.   Use of sold products and services:</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w:t>
      </w:r>
      <w:r w:rsidR="00453B31">
        <w:rPr>
          <w:rFonts w:ascii="Arial" w:eastAsia="Times New Roman" w:hAnsi="Arial" w:cs="Arial"/>
          <w:sz w:val="20"/>
          <w:szCs w:val="20"/>
        </w:rPr>
        <w:t>specify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i.   Waste disposal other than those covered in the above list: </w:t>
      </w:r>
      <w:r>
        <w:rPr>
          <w:rFonts w:ascii="Arial" w:eastAsia="Times New Roman" w:hAnsi="Arial" w:cs="Arial"/>
          <w:b/>
          <w:bCs/>
          <w:sz w:val="20"/>
          <w:szCs w:val="20"/>
        </w:rPr>
        <w:br/>
      </w:r>
    </w:p>
    <w:p w:rsidR="00900DC0" w:rsidRDefault="00900DC0" w:rsidP="00900DC0">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p>
    <w:p w:rsidR="00900DC0" w:rsidRDefault="00900DC0" w:rsidP="00900DC0">
      <w:pPr>
        <w:numPr>
          <w:ilvl w:val="1"/>
          <w:numId w:val="28"/>
        </w:numPr>
        <w:spacing w:after="0" w:line="240" w:lineRule="auto"/>
        <w:rPr>
          <w:rFonts w:ascii="Arial" w:eastAsia="Times New Roman" w:hAnsi="Arial" w:cs="Arial"/>
          <w:sz w:val="20"/>
          <w:szCs w:val="20"/>
        </w:rPr>
      </w:pPr>
      <w:r>
        <w:rPr>
          <w:rFonts w:ascii="Arial" w:eastAsia="Times New Roman" w:hAnsi="Arial" w:cs="Arial"/>
          <w:sz w:val="20"/>
          <w:szCs w:val="20"/>
        </w:rPr>
        <w:t>If yes, the GHG emission :  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900DC0" w:rsidRDefault="00900DC0" w:rsidP="00900DC0">
      <w:pPr>
        <w:numPr>
          <w:ilvl w:val="0"/>
          <w:numId w:val="28"/>
        </w:numPr>
        <w:spacing w:before="240"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please </w:t>
      </w:r>
      <w:r w:rsidR="00453B31">
        <w:rPr>
          <w:rFonts w:ascii="Arial" w:eastAsia="Times New Roman" w:hAnsi="Arial" w:cs="Arial"/>
          <w:sz w:val="20"/>
          <w:szCs w:val="20"/>
        </w:rPr>
        <w:t>specify</w:t>
      </w:r>
      <w:r>
        <w:rPr>
          <w:rFonts w:ascii="Arial" w:eastAsia="Times New Roman" w:hAnsi="Arial" w:cs="Arial"/>
          <w:sz w:val="20"/>
          <w:szCs w:val="20"/>
        </w:rPr>
        <w:t xml:space="preserve"> the reason: </w:t>
      </w:r>
      <w:r>
        <w:rPr>
          <w:rFonts w:ascii="Arial" w:eastAsia="Times New Roman" w:hAnsi="Arial" w:cs="Arial"/>
          <w:sz w:val="20"/>
          <w:szCs w:val="20"/>
        </w:rPr>
        <w:sym w:font="Wingdings" w:char="F0A8"/>
      </w:r>
      <w:r>
        <w:rPr>
          <w:rFonts w:ascii="Arial" w:eastAsia="Times New Roman" w:hAnsi="Arial" w:cs="Arial"/>
          <w:sz w:val="20"/>
          <w:szCs w:val="20"/>
        </w:rPr>
        <w:t xml:space="preserve"> Not Quantified, </w:t>
      </w:r>
      <w:r>
        <w:rPr>
          <w:rFonts w:ascii="Arial" w:eastAsia="Times New Roman" w:hAnsi="Arial" w:cs="Arial"/>
          <w:sz w:val="20"/>
          <w:szCs w:val="20"/>
        </w:rPr>
        <w:sym w:font="Wingdings" w:char="F0A8"/>
      </w:r>
      <w:r>
        <w:rPr>
          <w:rFonts w:ascii="Arial" w:eastAsia="Times New Roman" w:hAnsi="Arial" w:cs="Arial"/>
          <w:sz w:val="20"/>
          <w:szCs w:val="20"/>
        </w:rPr>
        <w:t xml:space="preserve"> Not Applicable</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j:   Others (Please specify), if any:</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Pr="00900DC0" w:rsidRDefault="00E9777A" w:rsidP="00900DC0">
      <w:pPr>
        <w:numPr>
          <w:ilvl w:val="0"/>
          <w:numId w:val="11"/>
        </w:numPr>
        <w:spacing w:after="280" w:line="240" w:lineRule="auto"/>
        <w:rPr>
          <w:rFonts w:ascii="Arial" w:eastAsia="Times New Roman" w:hAnsi="Arial" w:cs="Arial"/>
          <w:sz w:val="20"/>
          <w:szCs w:val="20"/>
        </w:rPr>
      </w:pPr>
      <w:r>
        <w:rPr>
          <w:rFonts w:ascii="Arial" w:eastAsia="Times New Roman" w:hAnsi="Arial" w:cs="Arial"/>
          <w:sz w:val="20"/>
          <w:szCs w:val="20"/>
        </w:rPr>
        <w:t>GHG emissions:  ____________ tCO</w:t>
      </w:r>
      <w:r w:rsidRPr="00900DC0">
        <w:rPr>
          <w:rFonts w:ascii="Arial" w:eastAsia="Times New Roman" w:hAnsi="Arial" w:cs="Arial"/>
          <w:sz w:val="20"/>
          <w:szCs w:val="20"/>
          <w:vertAlign w:val="subscript"/>
        </w:rPr>
        <w:t>2</w:t>
      </w:r>
      <w:r>
        <w:rPr>
          <w:rFonts w:ascii="Arial" w:eastAsia="Times New Roman" w:hAnsi="Arial" w:cs="Arial"/>
          <w:sz w:val="20"/>
          <w:szCs w:val="20"/>
        </w:rPr>
        <w:t xml:space="preserve">e </w:t>
      </w:r>
    </w:p>
    <w:p w:rsidR="00860B13" w:rsidRDefault="00860B13">
      <w:pPr>
        <w:spacing w:after="0" w:line="240" w:lineRule="auto"/>
        <w:rPr>
          <w:rFonts w:ascii="Arial" w:hAnsi="Arial" w:cs="Arial" w:hint="eastAsia"/>
          <w:b/>
          <w:bCs/>
          <w:i/>
          <w:iCs/>
          <w:color w:val="FF0000"/>
          <w:sz w:val="18"/>
          <w:szCs w:val="20"/>
          <w:lang w:eastAsia="zh-TW"/>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lastRenderedPageBreak/>
        <w:t>*Do you want to disclose the above information via our Carbon Disclosure e-Platform?</w:t>
      </w:r>
      <w:r>
        <w:rPr>
          <w:rFonts w:ascii="Arial" w:eastAsia="Times New Roman" w:hAnsi="Arial" w:cs="Arial"/>
          <w:b/>
          <w:bCs/>
          <w:color w:val="FF0000"/>
          <w:sz w:val="20"/>
          <w:szCs w:val="20"/>
        </w:rPr>
        <w:br/>
      </w:r>
    </w:p>
    <w:p w:rsidR="002C70CC" w:rsidRDefault="00900DC0">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 Q.2.6   Please indicate 3 major activities or equipment which generate the emission: </w:t>
      </w:r>
      <w:r>
        <w:rPr>
          <w:rFonts w:ascii="Arial" w:eastAsia="Times New Roman" w:hAnsi="Arial" w:cs="Arial"/>
          <w:b/>
          <w:bCs/>
          <w:sz w:val="20"/>
          <w:szCs w:val="20"/>
        </w:rPr>
        <w:br/>
      </w:r>
    </w:p>
    <w:p w:rsidR="002C70CC" w:rsidRDefault="00E9777A">
      <w:pPr>
        <w:numPr>
          <w:ilvl w:val="0"/>
          <w:numId w:val="21"/>
        </w:numPr>
        <w:spacing w:after="120" w:line="240" w:lineRule="auto"/>
        <w:ind w:left="851" w:right="240"/>
        <w:rPr>
          <w:rFonts w:ascii="Arial" w:eastAsia="Times New Roman" w:hAnsi="Arial" w:cs="Arial"/>
          <w:sz w:val="20"/>
          <w:szCs w:val="20"/>
        </w:rPr>
      </w:pPr>
      <w:r>
        <w:rPr>
          <w:rFonts w:ascii="Arial" w:eastAsia="Times New Roman" w:hAnsi="Arial" w:cs="Arial"/>
          <w:sz w:val="20"/>
          <w:szCs w:val="20"/>
        </w:rPr>
        <w:t>1. ___________________________________________________________</w:t>
      </w:r>
    </w:p>
    <w:p w:rsidR="002C70CC" w:rsidRDefault="00E9777A">
      <w:pPr>
        <w:numPr>
          <w:ilvl w:val="0"/>
          <w:numId w:val="21"/>
        </w:numPr>
        <w:spacing w:after="120" w:line="240" w:lineRule="auto"/>
        <w:ind w:left="851" w:right="240"/>
        <w:rPr>
          <w:rFonts w:ascii="Arial" w:eastAsia="Times New Roman" w:hAnsi="Arial" w:cs="Arial"/>
          <w:sz w:val="20"/>
          <w:szCs w:val="20"/>
        </w:rPr>
      </w:pPr>
      <w:r>
        <w:rPr>
          <w:rFonts w:ascii="Arial" w:eastAsia="Times New Roman" w:hAnsi="Arial" w:cs="Arial"/>
          <w:sz w:val="20"/>
          <w:szCs w:val="20"/>
        </w:rPr>
        <w:t>2. ___________________________________________________________</w:t>
      </w:r>
    </w:p>
    <w:p w:rsidR="002C70CC" w:rsidRDefault="00E9777A">
      <w:pPr>
        <w:numPr>
          <w:ilvl w:val="0"/>
          <w:numId w:val="21"/>
        </w:numPr>
        <w:spacing w:after="120" w:line="240" w:lineRule="auto"/>
        <w:ind w:left="851" w:right="240"/>
        <w:rPr>
          <w:rFonts w:ascii="Arial" w:eastAsia="Times New Roman" w:hAnsi="Arial" w:cs="Arial"/>
          <w:b/>
          <w:bCs/>
          <w:sz w:val="16"/>
          <w:szCs w:val="20"/>
          <w:u w:val="single"/>
        </w:rPr>
      </w:pPr>
      <w:r>
        <w:rPr>
          <w:rFonts w:ascii="Arial" w:eastAsia="Times New Roman" w:hAnsi="Arial" w:cs="Arial"/>
          <w:sz w:val="20"/>
          <w:szCs w:val="20"/>
        </w:rPr>
        <w:t>3. ___________________________________________________________</w:t>
      </w:r>
    </w:p>
    <w:p w:rsidR="002C70CC" w:rsidRDefault="00E9777A">
      <w:pPr>
        <w:spacing w:before="280" w:after="0" w:line="240" w:lineRule="auto"/>
        <w:ind w:left="491"/>
        <w:rPr>
          <w:rFonts w:ascii="Arial" w:eastAsia="Times New Roman" w:hAnsi="Arial" w:cs="Arial"/>
          <w:i/>
          <w:iCs/>
          <w:sz w:val="16"/>
          <w:szCs w:val="20"/>
        </w:rPr>
      </w:pPr>
      <w:r>
        <w:rPr>
          <w:rFonts w:ascii="Arial" w:eastAsia="Times New Roman" w:hAnsi="Arial" w:cs="Arial"/>
          <w:b/>
          <w:bCs/>
          <w:sz w:val="16"/>
          <w:szCs w:val="20"/>
          <w:u w:val="single"/>
        </w:rPr>
        <w:t>Examples:</w:t>
      </w:r>
    </w:p>
    <w:p w:rsidR="002C70CC" w:rsidRDefault="00E9777A">
      <w:pPr>
        <w:spacing w:after="280" w:line="240" w:lineRule="auto"/>
        <w:ind w:left="491"/>
        <w:rPr>
          <w:rFonts w:ascii="Arial" w:eastAsia="Times New Roman" w:hAnsi="Arial" w:cs="Arial"/>
          <w:b/>
          <w:bCs/>
          <w:i/>
          <w:iCs/>
          <w:color w:val="FF0000"/>
          <w:sz w:val="18"/>
          <w:szCs w:val="20"/>
        </w:rPr>
      </w:pPr>
      <w:r>
        <w:rPr>
          <w:rFonts w:ascii="Arial" w:eastAsia="Times New Roman" w:hAnsi="Arial" w:cs="Arial"/>
          <w:i/>
          <w:iCs/>
          <w:sz w:val="16"/>
          <w:szCs w:val="20"/>
        </w:rPr>
        <w:t>Business travel, Contractor performance, etc.</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900DC0" w:rsidRDefault="00900DC0" w:rsidP="00900DC0">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No</w:t>
      </w:r>
    </w:p>
    <w:p w:rsidR="002C70CC" w:rsidRDefault="00E9777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Part III: OTHER GHG OFFSETS / REMOVALS</w:t>
      </w:r>
    </w:p>
    <w:p w:rsidR="002C70CC" w:rsidRDefault="002C70CC">
      <w:pPr>
        <w:spacing w:after="0" w:line="240" w:lineRule="auto"/>
        <w:jc w:val="center"/>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vanish/>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Q.3.1   Is there any Renewable Energy Sources Project(s)? </w:t>
      </w:r>
      <w:r>
        <w:rPr>
          <w:rFonts w:ascii="Arial" w:eastAsia="Times New Roman" w:hAnsi="Arial" w:cs="Arial"/>
          <w:b/>
          <w:bCs/>
          <w:sz w:val="20"/>
          <w:szCs w:val="20"/>
        </w:rPr>
        <w:br/>
      </w:r>
    </w:p>
    <w:p w:rsidR="002C70CC" w:rsidRDefault="00900DC0">
      <w:pPr>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p>
    <w:p w:rsidR="002C70CC" w:rsidRDefault="00900DC0">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No, please skip to Q.3.2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a.   Project(s) Description:</w:t>
      </w:r>
      <w:r>
        <w:rPr>
          <w:rFonts w:ascii="Arial" w:eastAsia="Times New Roman" w:hAnsi="Arial" w:cs="Arial"/>
          <w:b/>
          <w:bCs/>
          <w:sz w:val="20"/>
          <w:szCs w:val="20"/>
        </w:rPr>
        <w:br/>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Please select at least one item</w:t>
      </w:r>
    </w:p>
    <w:p w:rsidR="002C70CC" w:rsidRDefault="002C70CC">
      <w:pPr>
        <w:spacing w:after="0" w:line="240" w:lineRule="auto"/>
        <w:rPr>
          <w:rFonts w:ascii="Arial" w:eastAsia="Times New Roman" w:hAnsi="Arial" w:cs="Arial"/>
          <w:sz w:val="20"/>
          <w:szCs w:val="20"/>
        </w:rPr>
      </w:pPr>
    </w:p>
    <w:p w:rsidR="002C70CC" w:rsidRDefault="00900DC0">
      <w:pPr>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Solar – PV/ Heater </w:t>
      </w:r>
    </w:p>
    <w:p w:rsidR="002C70CC" w:rsidRDefault="00900DC0">
      <w:pPr>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Hydropower </w:t>
      </w:r>
    </w:p>
    <w:p w:rsidR="002C70CC" w:rsidRDefault="00900DC0">
      <w:pPr>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Wind </w:t>
      </w:r>
    </w:p>
    <w:p w:rsidR="002C70CC" w:rsidRDefault="00900DC0">
      <w:pPr>
        <w:numPr>
          <w:ilvl w:val="0"/>
          <w:numId w:val="7"/>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Other</w:t>
      </w:r>
      <w:r w:rsidR="009242AE">
        <w:rPr>
          <w:rFonts w:ascii="Arial" w:eastAsia="Times New Roman" w:hAnsi="Arial" w:cs="Arial"/>
          <w:sz w:val="20"/>
          <w:szCs w:val="20"/>
        </w:rPr>
        <w:t>, please specify</w:t>
      </w:r>
      <w:r w:rsidR="00E9777A">
        <w:rPr>
          <w:rFonts w:ascii="Arial" w:eastAsia="Times New Roman" w:hAnsi="Arial" w:cs="Arial"/>
          <w:sz w:val="20"/>
          <w:szCs w:val="20"/>
        </w:rPr>
        <w:t>: _____________________</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b.   Location(s):</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c.   Installed Capacity: </w:t>
      </w:r>
    </w:p>
    <w:p w:rsidR="002C70CC" w:rsidRDefault="00E9777A">
      <w:pPr>
        <w:numPr>
          <w:ilvl w:val="0"/>
          <w:numId w:val="23"/>
        </w:numPr>
        <w:spacing w:before="280" w:after="280" w:line="240" w:lineRule="auto"/>
        <w:rPr>
          <w:rFonts w:ascii="Arial" w:eastAsia="Times New Roman" w:hAnsi="Arial" w:cs="Arial"/>
          <w:b/>
          <w:bCs/>
          <w:sz w:val="20"/>
          <w:szCs w:val="20"/>
        </w:rPr>
      </w:pPr>
      <w:r>
        <w:rPr>
          <w:rFonts w:ascii="Arial" w:eastAsia="Times New Roman" w:hAnsi="Arial" w:cs="Arial"/>
          <w:sz w:val="20"/>
          <w:szCs w:val="20"/>
        </w:rPr>
        <w:t>__________ MW</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d.   Details:</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before="240"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e.   CO</w:t>
      </w:r>
      <w:r>
        <w:rPr>
          <w:rFonts w:ascii="Arial" w:eastAsia="Times New Roman" w:hAnsi="Arial" w:cs="Arial"/>
          <w:b/>
          <w:bCs/>
          <w:sz w:val="20"/>
          <w:szCs w:val="20"/>
          <w:vertAlign w:val="subscript"/>
        </w:rPr>
        <w:t>2</w:t>
      </w:r>
      <w:r>
        <w:rPr>
          <w:rFonts w:ascii="Arial" w:eastAsia="Times New Roman" w:hAnsi="Arial" w:cs="Arial"/>
          <w:b/>
          <w:bCs/>
          <w:sz w:val="20"/>
          <w:szCs w:val="20"/>
        </w:rPr>
        <w:t xml:space="preserve"> Removals:</w:t>
      </w:r>
      <w:r>
        <w:rPr>
          <w:rFonts w:ascii="Arial" w:eastAsia="Times New Roman" w:hAnsi="Arial" w:cs="Arial"/>
          <w:b/>
          <w:bCs/>
          <w:sz w:val="20"/>
          <w:szCs w:val="20"/>
        </w:rPr>
        <w:br/>
      </w:r>
    </w:p>
    <w:p w:rsidR="002C70CC" w:rsidRDefault="00E9777A">
      <w:pPr>
        <w:numPr>
          <w:ilvl w:val="0"/>
          <w:numId w:val="13"/>
        </w:numPr>
        <w:spacing w:after="280" w:line="240" w:lineRule="auto"/>
        <w:rPr>
          <w:rFonts w:ascii="Arial" w:eastAsia="Times New Roman" w:hAnsi="Arial" w:cs="Arial"/>
          <w:b/>
          <w:bCs/>
          <w:sz w:val="20"/>
          <w:szCs w:val="20"/>
        </w:rPr>
      </w:pPr>
      <w:r>
        <w:rPr>
          <w:rFonts w:ascii="Arial" w:eastAsia="Times New Roman" w:hAnsi="Arial" w:cs="Arial"/>
          <w:sz w:val="20"/>
          <w:szCs w:val="20"/>
        </w:rPr>
        <w:t>_____________tCO</w:t>
      </w:r>
      <w:r>
        <w:rPr>
          <w:rFonts w:ascii="Arial" w:eastAsia="Times New Roman" w:hAnsi="Arial" w:cs="Arial"/>
          <w:sz w:val="20"/>
          <w:szCs w:val="20"/>
          <w:vertAlign w:val="subscript"/>
        </w:rPr>
        <w:t>2</w:t>
      </w:r>
      <w:r>
        <w:rPr>
          <w:rFonts w:ascii="Arial" w:eastAsia="Times New Roman" w:hAnsi="Arial" w:cs="Arial"/>
          <w:sz w:val="20"/>
          <w:szCs w:val="20"/>
        </w:rPr>
        <w:t>e</w:t>
      </w:r>
    </w:p>
    <w:p w:rsidR="00E32DBC" w:rsidRDefault="00E32DBC">
      <w:pPr>
        <w:spacing w:after="0" w:line="240" w:lineRule="auto"/>
        <w:rPr>
          <w:rFonts w:ascii="Arial" w:eastAsia="Times New Roman" w:hAnsi="Arial" w:cs="Arial"/>
          <w:b/>
          <w:bCs/>
          <w:sz w:val="20"/>
          <w:szCs w:val="20"/>
        </w:rPr>
      </w:pPr>
      <w:r>
        <w:rPr>
          <w:rFonts w:ascii="Arial" w:eastAsia="Times New Roman" w:hAnsi="Arial" w:cs="Arial"/>
          <w:b/>
          <w:bCs/>
          <w:sz w:val="20"/>
          <w:szCs w:val="20"/>
        </w:rPr>
        <w:br w:type="page"/>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f.   Rating on Effectiveness:</w:t>
      </w:r>
      <w:r>
        <w:rPr>
          <w:rFonts w:ascii="Arial" w:eastAsia="Times New Roman" w:hAnsi="Arial" w:cs="Arial"/>
          <w:b/>
          <w:bCs/>
          <w:sz w:val="20"/>
          <w:szCs w:val="20"/>
        </w:rPr>
        <w:br/>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1 (very poor)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2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3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4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5 </w:t>
      </w:r>
    </w:p>
    <w:p w:rsidR="002C70CC" w:rsidRDefault="00900DC0">
      <w:pPr>
        <w:numPr>
          <w:ilvl w:val="0"/>
          <w:numId w:val="25"/>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6 (Excellent)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 g.   Major Driver(s) for the Investment (Choose at most TWO):</w:t>
      </w:r>
      <w:r>
        <w:rPr>
          <w:rFonts w:ascii="Arial" w:eastAsia="Times New Roman" w:hAnsi="Arial" w:cs="Arial"/>
          <w:b/>
          <w:bCs/>
          <w:sz w:val="20"/>
          <w:szCs w:val="20"/>
        </w:rPr>
        <w:br/>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Energy Efficiency Enhancement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Simple to Implement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Compliance with current/future Regulatory Requirements or Standards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Carbon Credits Trading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Dedicated Funding for Low Carbon Products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Partnering with Governments on Technology Development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Employee Engagement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Internal Incentives/ Recognition Programs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Cost-saving Purpose </w:t>
      </w:r>
    </w:p>
    <w:p w:rsidR="002C70CC" w:rsidRDefault="00900DC0">
      <w:pPr>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Environmental Protection </w:t>
      </w:r>
    </w:p>
    <w:p w:rsidR="002C70CC" w:rsidRDefault="00900DC0">
      <w:pPr>
        <w:numPr>
          <w:ilvl w:val="0"/>
          <w:numId w:val="4"/>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Other</w:t>
      </w:r>
      <w:r w:rsidR="00453B31">
        <w:rPr>
          <w:rFonts w:ascii="Arial" w:eastAsia="Times New Roman" w:hAnsi="Arial" w:cs="Arial"/>
          <w:sz w:val="20"/>
          <w:szCs w:val="20"/>
        </w:rPr>
        <w:t>, please specify</w:t>
      </w:r>
      <w:r w:rsidR="00E9777A">
        <w:rPr>
          <w:rFonts w:ascii="Arial" w:eastAsia="Times New Roman" w:hAnsi="Arial" w:cs="Arial"/>
          <w:sz w:val="20"/>
          <w:szCs w:val="20"/>
        </w:rPr>
        <w:t>_________________________________________</w:t>
      </w:r>
    </w:p>
    <w:p w:rsidR="00900DC0" w:rsidRDefault="00900DC0">
      <w:pPr>
        <w:spacing w:after="0" w:line="240" w:lineRule="auto"/>
        <w:rPr>
          <w:rFonts w:ascii="Arial" w:eastAsia="Times New Roman" w:hAnsi="Arial" w:cs="Arial"/>
          <w:b/>
          <w:bCs/>
          <w:sz w:val="20"/>
          <w:szCs w:val="20"/>
        </w:rPr>
      </w:pP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i/>
          <w:iCs/>
          <w:sz w:val="20"/>
          <w:szCs w:val="20"/>
        </w:rPr>
        <w:t xml:space="preserve">* </w:t>
      </w:r>
      <w:r>
        <w:rPr>
          <w:rFonts w:ascii="Arial" w:eastAsia="Times New Roman" w:hAnsi="Arial" w:cs="Arial"/>
          <w:b/>
          <w:bCs/>
          <w:sz w:val="20"/>
          <w:szCs w:val="20"/>
        </w:rPr>
        <w:t>h.   Critical Successful Factor (Choose ONE only):</w:t>
      </w:r>
      <w:r>
        <w:rPr>
          <w:rFonts w:ascii="Arial" w:eastAsia="Times New Roman" w:hAnsi="Arial" w:cs="Arial"/>
          <w:b/>
          <w:bCs/>
          <w:sz w:val="20"/>
          <w:szCs w:val="20"/>
        </w:rPr>
        <w:br/>
      </w:r>
    </w:p>
    <w:p w:rsidR="002C70CC" w:rsidRDefault="00900DC0" w:rsidP="00453B31">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Financial Ability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Related Technical Capability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Employees’ Dedication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Top Management Commitment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Liaison Government Bureau or Enforcement Party (e.g. Power company) </w:t>
      </w:r>
    </w:p>
    <w:p w:rsidR="00453B31" w:rsidRDefault="00453B31" w:rsidP="00453B31">
      <w:pPr>
        <w:numPr>
          <w:ilvl w:val="0"/>
          <w:numId w:val="20"/>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specify_________________________________________</w:t>
      </w:r>
    </w:p>
    <w:p w:rsidR="00900DC0" w:rsidRPr="00900DC0" w:rsidRDefault="00900DC0" w:rsidP="00900DC0">
      <w:pPr>
        <w:spacing w:after="0" w:line="240" w:lineRule="auto"/>
        <w:ind w:left="720"/>
        <w:rPr>
          <w:rFonts w:ascii="Arial" w:eastAsia="Times New Roman" w:hAnsi="Arial" w:cs="Arial"/>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900DC0">
      <w:pPr>
        <w:numPr>
          <w:ilvl w:val="0"/>
          <w:numId w:val="11"/>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Pr="00E32DBC" w:rsidRDefault="002C70CC" w:rsidP="00E32DBC">
      <w:pPr>
        <w:pageBreakBefore/>
        <w:spacing w:after="0" w:line="240" w:lineRule="auto"/>
        <w:ind w:left="720"/>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Q.3.2   Is there any Direct GHG Removals from Newly Planted Trees/Plantation? </w:t>
      </w:r>
      <w:r>
        <w:rPr>
          <w:rFonts w:ascii="Arial" w:eastAsia="Times New Roman" w:hAnsi="Arial" w:cs="Arial"/>
          <w:b/>
          <w:bCs/>
          <w:sz w:val="20"/>
          <w:szCs w:val="20"/>
        </w:rPr>
        <w:br/>
      </w:r>
    </w:p>
    <w:p w:rsidR="002C70CC" w:rsidRDefault="00900DC0">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Yes </w:t>
      </w:r>
    </w:p>
    <w:p w:rsidR="002C70CC" w:rsidRDefault="00900DC0">
      <w:pPr>
        <w:numPr>
          <w:ilvl w:val="0"/>
          <w:numId w:val="12"/>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No, please skip to Q.3.3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a:   Project(s) Description:</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b:   Location(s): </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c:   CO</w:t>
      </w:r>
      <w:r>
        <w:rPr>
          <w:rFonts w:ascii="Arial" w:eastAsia="Times New Roman" w:hAnsi="Arial" w:cs="Arial"/>
          <w:b/>
          <w:bCs/>
          <w:sz w:val="20"/>
          <w:szCs w:val="20"/>
          <w:vertAlign w:val="subscript"/>
        </w:rPr>
        <w:t>2</w:t>
      </w:r>
      <w:r>
        <w:rPr>
          <w:rFonts w:ascii="Arial" w:eastAsia="Times New Roman" w:hAnsi="Arial" w:cs="Arial"/>
          <w:b/>
          <w:bCs/>
          <w:sz w:val="20"/>
          <w:szCs w:val="20"/>
        </w:rPr>
        <w:t xml:space="preserve"> Removals:</w:t>
      </w:r>
      <w:r>
        <w:rPr>
          <w:rFonts w:ascii="Arial" w:eastAsia="Times New Roman" w:hAnsi="Arial" w:cs="Arial"/>
          <w:b/>
          <w:bCs/>
          <w:sz w:val="20"/>
          <w:szCs w:val="20"/>
        </w:rPr>
        <w:br/>
      </w:r>
    </w:p>
    <w:p w:rsidR="002C70CC" w:rsidRDefault="00E9777A">
      <w:pPr>
        <w:numPr>
          <w:ilvl w:val="0"/>
          <w:numId w:val="2"/>
        </w:numPr>
        <w:spacing w:after="280" w:line="240" w:lineRule="auto"/>
        <w:rPr>
          <w:rFonts w:ascii="Arial" w:eastAsia="Times New Roman" w:hAnsi="Arial" w:cs="Arial"/>
          <w:b/>
          <w:bCs/>
          <w:sz w:val="20"/>
          <w:szCs w:val="20"/>
        </w:rPr>
      </w:pPr>
      <w:r>
        <w:rPr>
          <w:rFonts w:ascii="Arial" w:eastAsia="Times New Roman" w:hAnsi="Arial" w:cs="Arial"/>
          <w:sz w:val="20"/>
          <w:szCs w:val="20"/>
        </w:rPr>
        <w:t>_____________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d:   Rating on Effectiveness:</w:t>
      </w:r>
      <w:r>
        <w:rPr>
          <w:rFonts w:ascii="Arial" w:eastAsia="Times New Roman" w:hAnsi="Arial" w:cs="Arial"/>
          <w:b/>
          <w:bCs/>
          <w:sz w:val="20"/>
          <w:szCs w:val="20"/>
        </w:rPr>
        <w:br/>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1 (very poor)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2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3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4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5 </w:t>
      </w:r>
    </w:p>
    <w:p w:rsidR="002C70CC" w:rsidRDefault="00900DC0">
      <w:pPr>
        <w:numPr>
          <w:ilvl w:val="0"/>
          <w:numId w:val="25"/>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6 (Excellent)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e:   Major Driver(s) for the Investment (Choose at most TWO):</w:t>
      </w:r>
      <w:r>
        <w:rPr>
          <w:rFonts w:ascii="Arial" w:eastAsia="Times New Roman" w:hAnsi="Arial" w:cs="Arial"/>
          <w:b/>
          <w:bCs/>
          <w:sz w:val="20"/>
          <w:szCs w:val="20"/>
        </w:rPr>
        <w:br/>
      </w:r>
    </w:p>
    <w:p w:rsidR="002C70CC" w:rsidRDefault="00900DC0" w:rsidP="00453B31">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Energy Efficiency Enhancement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Simple to Implement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Compliance with current/future Regulatory Requirements or Standards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Carbon Credits Trading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Dedicated Funding for Low Carbon Products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Partnering with Governments on Technology Development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Employee Engagement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Internal Incentives/ Recognition Programs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Cost-saving Purpose </w:t>
      </w:r>
    </w:p>
    <w:p w:rsidR="002C70CC" w:rsidRDefault="00900DC0">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Environmental Protection </w:t>
      </w:r>
    </w:p>
    <w:p w:rsidR="002C70CC" w:rsidRDefault="00900DC0">
      <w:pPr>
        <w:numPr>
          <w:ilvl w:val="0"/>
          <w:numId w:val="29"/>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Other: (Please </w:t>
      </w:r>
      <w:r w:rsidR="00453B31">
        <w:rPr>
          <w:rFonts w:ascii="Arial" w:eastAsia="Times New Roman" w:hAnsi="Arial" w:cs="Arial"/>
          <w:sz w:val="20"/>
          <w:szCs w:val="20"/>
        </w:rPr>
        <w:t>specify</w:t>
      </w:r>
      <w:r w:rsidR="00E9777A">
        <w:rPr>
          <w:rFonts w:ascii="Arial" w:eastAsia="Times New Roman" w:hAnsi="Arial" w:cs="Arial"/>
          <w:sz w:val="20"/>
          <w:szCs w:val="20"/>
        </w:rPr>
        <w:t xml:space="preserve">)__________________________________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f. Critical Successful Factor (Choose ONE only):</w:t>
      </w:r>
      <w:r>
        <w:rPr>
          <w:rFonts w:ascii="Arial" w:eastAsia="Times New Roman" w:hAnsi="Arial" w:cs="Arial"/>
          <w:b/>
          <w:bCs/>
          <w:sz w:val="20"/>
          <w:szCs w:val="20"/>
        </w:rPr>
        <w:br/>
      </w:r>
    </w:p>
    <w:p w:rsidR="002C70CC" w:rsidRDefault="00900DC0" w:rsidP="003B08E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Financial Ability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Related Technical Capability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Employees’ Dedication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Top Management Commitment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Liaison Government Bureau or Enforcement Party (e.g. Power company) </w:t>
      </w:r>
    </w:p>
    <w:p w:rsidR="003B08E2" w:rsidRDefault="003B08E2" w:rsidP="003B08E2">
      <w:pPr>
        <w:numPr>
          <w:ilvl w:val="0"/>
          <w:numId w:val="20"/>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 </w:t>
      </w:r>
    </w:p>
    <w:p w:rsidR="00E32DBC" w:rsidRDefault="00E32DBC">
      <w:pPr>
        <w:spacing w:after="0" w:line="240" w:lineRule="auto"/>
        <w:rPr>
          <w:rFonts w:ascii="Arial" w:eastAsia="Times New Roman" w:hAnsi="Arial" w:cs="Arial"/>
          <w:b/>
          <w:bCs/>
          <w:i/>
          <w:iCs/>
          <w:color w:val="FF0000"/>
          <w:sz w:val="18"/>
          <w:szCs w:val="20"/>
        </w:rPr>
      </w:pPr>
    </w:p>
    <w:p w:rsidR="00E32DBC" w:rsidRDefault="00E32DBC">
      <w:pPr>
        <w:spacing w:after="0" w:line="240" w:lineRule="auto"/>
        <w:rPr>
          <w:rFonts w:ascii="Arial" w:eastAsia="Times New Roman" w:hAnsi="Arial" w:cs="Arial"/>
          <w:b/>
          <w:bCs/>
          <w:i/>
          <w:iCs/>
          <w:color w:val="FF0000"/>
          <w:sz w:val="18"/>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900DC0">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Q.3.3 Is there any GHG Reduction Project(s) in your company? </w:t>
      </w:r>
      <w:r>
        <w:rPr>
          <w:rFonts w:ascii="Arial" w:eastAsia="Times New Roman" w:hAnsi="Arial" w:cs="Arial"/>
          <w:b/>
          <w:bCs/>
          <w:sz w:val="20"/>
          <w:szCs w:val="20"/>
        </w:rPr>
        <w:br/>
      </w:r>
    </w:p>
    <w:p w:rsidR="002C70CC" w:rsidRDefault="00900DC0">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Yes </w:t>
      </w:r>
    </w:p>
    <w:p w:rsidR="002C70CC" w:rsidRDefault="00900DC0">
      <w:pPr>
        <w:numPr>
          <w:ilvl w:val="0"/>
          <w:numId w:val="12"/>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No, please skip to Q3.4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a.   Type of Project:</w:t>
      </w:r>
      <w:r>
        <w:rPr>
          <w:rFonts w:ascii="Arial" w:eastAsia="Times New Roman" w:hAnsi="Arial" w:cs="Arial"/>
          <w:b/>
          <w:bCs/>
          <w:sz w:val="20"/>
          <w:szCs w:val="20"/>
        </w:rPr>
        <w:br/>
      </w:r>
    </w:p>
    <w:p w:rsidR="002C70CC" w:rsidRDefault="00900DC0">
      <w:pPr>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Switch of Fuel </w:t>
      </w:r>
    </w:p>
    <w:p w:rsidR="002C70CC" w:rsidRPr="00900DC0" w:rsidRDefault="00900DC0" w:rsidP="00DB0BC2">
      <w:pPr>
        <w:numPr>
          <w:ilvl w:val="0"/>
          <w:numId w:val="15"/>
        </w:numPr>
        <w:tabs>
          <w:tab w:val="clear" w:pos="720"/>
        </w:tabs>
        <w:spacing w:after="0" w:line="240" w:lineRule="auto"/>
        <w:ind w:left="1134" w:hanging="774"/>
        <w:rPr>
          <w:rFonts w:ascii="Arial" w:eastAsia="Times New Roman" w:hAnsi="Arial" w:cs="Arial"/>
          <w:sz w:val="20"/>
          <w:szCs w:val="20"/>
        </w:rPr>
      </w:pPr>
      <w:r>
        <w:rPr>
          <w:rFonts w:ascii="Arial" w:eastAsia="Times New Roman" w:hAnsi="Arial" w:cs="Arial"/>
          <w:sz w:val="20"/>
          <w:szCs w:val="20"/>
        </w:rPr>
        <w:sym w:font="Wingdings" w:char="F0A8"/>
      </w:r>
      <w:r w:rsidRPr="00900DC0">
        <w:rPr>
          <w:rFonts w:ascii="Arial" w:eastAsia="Times New Roman" w:hAnsi="Arial" w:cs="Arial"/>
          <w:sz w:val="20"/>
          <w:szCs w:val="20"/>
        </w:rPr>
        <w:t xml:space="preserve">  </w:t>
      </w:r>
      <w:r w:rsidR="00E9777A" w:rsidRPr="00900DC0">
        <w:rPr>
          <w:rFonts w:ascii="Arial" w:eastAsia="Times New Roman" w:hAnsi="Arial" w:cs="Arial"/>
          <w:sz w:val="20"/>
          <w:szCs w:val="20"/>
        </w:rPr>
        <w:t xml:space="preserve"> Energy Efficiency Enhancement Project (e.g. LED Lights Replacement, HAVC</w:t>
      </w:r>
      <w:r>
        <w:rPr>
          <w:rFonts w:ascii="Arial" w:eastAsia="Times New Roman" w:hAnsi="Arial" w:cs="Arial"/>
          <w:sz w:val="20"/>
          <w:szCs w:val="20"/>
        </w:rPr>
        <w:t xml:space="preserve"> </w:t>
      </w:r>
      <w:r w:rsidR="00E9777A" w:rsidRPr="00900DC0">
        <w:rPr>
          <w:rFonts w:ascii="Arial" w:eastAsia="Times New Roman" w:hAnsi="Arial" w:cs="Arial"/>
          <w:sz w:val="20"/>
          <w:szCs w:val="20"/>
        </w:rPr>
        <w:t xml:space="preserve">retrofit)  </w:t>
      </w:r>
    </w:p>
    <w:p w:rsidR="002C70CC" w:rsidRDefault="00900DC0">
      <w:pPr>
        <w:numPr>
          <w:ilvl w:val="0"/>
          <w:numId w:val="15"/>
        </w:numPr>
        <w:spacing w:after="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Other(s)</w:t>
      </w:r>
      <w:r w:rsidR="00A01A63">
        <w:rPr>
          <w:rFonts w:ascii="Arial" w:eastAsia="Times New Roman" w:hAnsi="Arial" w:cs="Arial"/>
          <w:sz w:val="20"/>
          <w:szCs w:val="20"/>
        </w:rPr>
        <w:t>, please specify</w:t>
      </w:r>
      <w:r w:rsidR="00DB7C80">
        <w:rPr>
          <w:rFonts w:ascii="Arial" w:eastAsia="Times New Roman" w:hAnsi="Arial" w:cs="Arial"/>
          <w:sz w:val="20"/>
          <w:szCs w:val="20"/>
        </w:rPr>
        <w:t>: ____________________________________</w:t>
      </w:r>
    </w:p>
    <w:p w:rsidR="002C70CC" w:rsidRDefault="00E9777A">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b.   Project Description:</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c.   Location(s): </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d.   Details:</w:t>
      </w:r>
      <w:r>
        <w:rPr>
          <w:rFonts w:ascii="Arial" w:eastAsia="Times New Roman" w:hAnsi="Arial" w:cs="Arial"/>
          <w:b/>
          <w:bCs/>
          <w:sz w:val="20"/>
          <w:szCs w:val="20"/>
        </w:rPr>
        <w:br/>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E9777A">
      <w:pPr>
        <w:pBdr>
          <w:bottom w:val="single" w:sz="8" w:space="1" w:color="000000"/>
        </w:pBdr>
        <w:spacing w:line="240" w:lineRule="auto"/>
        <w:ind w:left="360"/>
        <w:rPr>
          <w:rFonts w:ascii="Arial" w:eastAsia="Times New Roman" w:hAnsi="Arial" w:cs="Arial"/>
          <w:b/>
          <w:bCs/>
          <w:sz w:val="20"/>
          <w:szCs w:val="20"/>
        </w:rPr>
      </w:pPr>
      <w:r>
        <w:rPr>
          <w:rFonts w:ascii="Arial" w:eastAsia="Times New Roman" w:hAnsi="Arial" w:cs="Arial"/>
          <w:b/>
          <w:bCs/>
          <w:sz w:val="20"/>
          <w:szCs w:val="20"/>
        </w:rPr>
        <w:t>_______________________________________________________________________</w:t>
      </w:r>
      <w:r w:rsidR="006F5878">
        <w:rPr>
          <w:rFonts w:ascii="Arial" w:eastAsia="Times New Roman" w:hAnsi="Arial" w:cs="Arial"/>
          <w:b/>
          <w:bCs/>
          <w:sz w:val="20"/>
          <w:szCs w:val="20"/>
        </w:rPr>
        <w:t>___________</w:t>
      </w:r>
    </w:p>
    <w:p w:rsidR="002C70CC" w:rsidRDefault="002C70CC">
      <w:pPr>
        <w:pBdr>
          <w:bottom w:val="single" w:sz="8" w:space="1" w:color="000000"/>
        </w:pBdr>
        <w:spacing w:line="240" w:lineRule="auto"/>
        <w:ind w:left="360"/>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e.   CO</w:t>
      </w:r>
      <w:r>
        <w:rPr>
          <w:rFonts w:ascii="Arial" w:eastAsia="Times New Roman" w:hAnsi="Arial" w:cs="Arial"/>
          <w:b/>
          <w:bCs/>
          <w:sz w:val="20"/>
          <w:szCs w:val="20"/>
          <w:vertAlign w:val="subscript"/>
        </w:rPr>
        <w:t>2</w:t>
      </w:r>
      <w:r>
        <w:rPr>
          <w:rFonts w:ascii="Arial" w:eastAsia="Times New Roman" w:hAnsi="Arial" w:cs="Arial"/>
          <w:b/>
          <w:bCs/>
          <w:sz w:val="20"/>
          <w:szCs w:val="20"/>
        </w:rPr>
        <w:t xml:space="preserve"> Removals: </w:t>
      </w:r>
      <w:r>
        <w:rPr>
          <w:rFonts w:ascii="Arial" w:eastAsia="Times New Roman" w:hAnsi="Arial" w:cs="Arial"/>
          <w:b/>
          <w:bCs/>
          <w:sz w:val="20"/>
          <w:szCs w:val="20"/>
        </w:rPr>
        <w:br/>
      </w:r>
    </w:p>
    <w:p w:rsidR="002C70CC" w:rsidRDefault="00E9777A" w:rsidP="00DB0BC2">
      <w:pPr>
        <w:numPr>
          <w:ilvl w:val="0"/>
          <w:numId w:val="30"/>
        </w:numPr>
        <w:spacing w:after="0" w:line="240" w:lineRule="auto"/>
        <w:rPr>
          <w:rFonts w:ascii="Arial" w:eastAsia="Times New Roman" w:hAnsi="Arial" w:cs="Arial"/>
          <w:b/>
          <w:bCs/>
          <w:sz w:val="20"/>
          <w:szCs w:val="20"/>
        </w:rPr>
      </w:pPr>
      <w:r>
        <w:rPr>
          <w:rFonts w:ascii="Arial" w:eastAsia="Times New Roman" w:hAnsi="Arial" w:cs="Arial"/>
          <w:sz w:val="20"/>
          <w:szCs w:val="20"/>
        </w:rPr>
        <w:t>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2C70CC" w:rsidRDefault="002C70CC">
      <w:pPr>
        <w:spacing w:after="0" w:line="240" w:lineRule="auto"/>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f.   Rating on Effectiveness:</w:t>
      </w:r>
      <w:r>
        <w:rPr>
          <w:rFonts w:ascii="Arial" w:eastAsia="Times New Roman" w:hAnsi="Arial" w:cs="Arial"/>
          <w:b/>
          <w:bCs/>
          <w:sz w:val="20"/>
          <w:szCs w:val="20"/>
        </w:rPr>
        <w:br/>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1 (very poor)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2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3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4 </w:t>
      </w:r>
    </w:p>
    <w:p w:rsidR="002C70CC" w:rsidRDefault="00900DC0">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5 </w:t>
      </w:r>
    </w:p>
    <w:p w:rsidR="00237111" w:rsidRDefault="00900DC0">
      <w:pPr>
        <w:numPr>
          <w:ilvl w:val="0"/>
          <w:numId w:val="25"/>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6 (Excellent) </w:t>
      </w:r>
    </w:p>
    <w:p w:rsidR="00E32DBC" w:rsidRDefault="00237111" w:rsidP="00237111">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2C70CC" w:rsidRDefault="00E9777A" w:rsidP="00237111">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g.   Major Driver(s) for the Investment (Choose at most TWO):</w:t>
      </w:r>
      <w:r>
        <w:rPr>
          <w:rFonts w:ascii="Arial" w:eastAsia="Times New Roman" w:hAnsi="Arial" w:cs="Arial"/>
          <w:b/>
          <w:bCs/>
          <w:sz w:val="20"/>
          <w:szCs w:val="20"/>
        </w:rPr>
        <w:br/>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Energy Efficiency Enhancement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Simple to Implement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Compliance with current/future Regulatory Requirements or Standards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Carbon Credits Trading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Dedicated Funding for Low Carbon Products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Partnering with Governments on Technology Development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Employee Engagement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Internal Incentives/ Recognition Programs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Cost-saving Purpose </w:t>
      </w:r>
    </w:p>
    <w:p w:rsidR="002C70CC" w:rsidRDefault="00900DC0">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Environmental Protection </w:t>
      </w:r>
    </w:p>
    <w:p w:rsidR="003B08E2" w:rsidRDefault="003B08E2" w:rsidP="003B08E2">
      <w:pPr>
        <w:numPr>
          <w:ilvl w:val="0"/>
          <w:numId w:val="27"/>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 </w:t>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h.   Critical Successful Factor (Choose ONE only):</w:t>
      </w:r>
      <w:r>
        <w:rPr>
          <w:rFonts w:ascii="Arial" w:eastAsia="Times New Roman" w:hAnsi="Arial" w:cs="Arial"/>
          <w:b/>
          <w:bCs/>
          <w:sz w:val="20"/>
          <w:szCs w:val="20"/>
        </w:rPr>
        <w:br/>
      </w:r>
    </w:p>
    <w:p w:rsidR="002C70CC" w:rsidRDefault="00900DC0" w:rsidP="003B08E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Financial Ability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Related Technical Capability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Employees’ Dedication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Top Management Commitment </w:t>
      </w:r>
    </w:p>
    <w:p w:rsidR="002C70CC" w:rsidRDefault="00900DC0">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Liaison Government Bureau or Enforcement Party (e.g. Power company) </w:t>
      </w:r>
    </w:p>
    <w:p w:rsidR="003B08E2" w:rsidRDefault="003B08E2" w:rsidP="003B08E2">
      <w:pPr>
        <w:numPr>
          <w:ilvl w:val="0"/>
          <w:numId w:val="20"/>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 </w:t>
      </w:r>
    </w:p>
    <w:p w:rsidR="002C70CC" w:rsidRDefault="00E9777A">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2C70CC" w:rsidRDefault="00900DC0">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Yes</w:t>
      </w:r>
      <w:r w:rsidR="00E9777A">
        <w:rPr>
          <w:rFonts w:ascii="Arial" w:eastAsia="Times New Roman" w:hAnsi="Arial" w:cs="Arial"/>
          <w:sz w:val="20"/>
          <w:szCs w:val="20"/>
        </w:rPr>
        <w:tab/>
      </w:r>
      <w:r w:rsidR="00E9777A">
        <w:rPr>
          <w:rFonts w:ascii="Arial" w:eastAsia="Times New Roman" w:hAnsi="Arial" w:cs="Arial"/>
          <w:sz w:val="20"/>
          <w:szCs w:val="20"/>
        </w:rPr>
        <w:tab/>
      </w:r>
      <w:r w:rsidR="00E9777A">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No</w:t>
      </w:r>
    </w:p>
    <w:p w:rsidR="007901A2" w:rsidRDefault="007901A2">
      <w:pPr>
        <w:spacing w:after="0" w:line="240" w:lineRule="auto"/>
        <w:rPr>
          <w:rFonts w:ascii="Arial" w:eastAsia="Times New Roman" w:hAnsi="Arial" w:cs="Arial"/>
          <w:b/>
          <w:bCs/>
          <w:sz w:val="20"/>
          <w:szCs w:val="20"/>
        </w:rPr>
      </w:pPr>
    </w:p>
    <w:p w:rsidR="002C70CC" w:rsidRDefault="00E9777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Q.3.4   Is there any other GHG </w:t>
      </w:r>
      <w:r w:rsidR="007901A2">
        <w:rPr>
          <w:rFonts w:ascii="Arial" w:eastAsia="Times New Roman" w:hAnsi="Arial" w:cs="Arial"/>
          <w:b/>
          <w:bCs/>
          <w:sz w:val="20"/>
          <w:szCs w:val="20"/>
        </w:rPr>
        <w:t>mitigation and adaption</w:t>
      </w:r>
      <w:r>
        <w:rPr>
          <w:rFonts w:ascii="Arial" w:eastAsia="Times New Roman" w:hAnsi="Arial" w:cs="Arial"/>
          <w:b/>
          <w:bCs/>
          <w:sz w:val="20"/>
          <w:szCs w:val="20"/>
        </w:rPr>
        <w:t xml:space="preserve"> </w:t>
      </w:r>
      <w:r w:rsidR="007901A2">
        <w:rPr>
          <w:rFonts w:ascii="Arial" w:eastAsia="Times New Roman" w:hAnsi="Arial" w:cs="Arial"/>
          <w:b/>
          <w:bCs/>
          <w:sz w:val="20"/>
          <w:szCs w:val="20"/>
        </w:rPr>
        <w:t>p</w:t>
      </w:r>
      <w:r>
        <w:rPr>
          <w:rFonts w:ascii="Arial" w:eastAsia="Times New Roman" w:hAnsi="Arial" w:cs="Arial"/>
          <w:b/>
          <w:bCs/>
          <w:sz w:val="20"/>
          <w:szCs w:val="20"/>
        </w:rPr>
        <w:t xml:space="preserve">rogram(s)? </w:t>
      </w:r>
      <w:r>
        <w:rPr>
          <w:rFonts w:ascii="Arial" w:eastAsia="Times New Roman" w:hAnsi="Arial" w:cs="Arial"/>
          <w:b/>
          <w:bCs/>
          <w:sz w:val="20"/>
          <w:szCs w:val="20"/>
        </w:rPr>
        <w:br/>
      </w:r>
    </w:p>
    <w:p w:rsidR="002C70CC" w:rsidRDefault="00900DC0">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Yes </w:t>
      </w:r>
    </w:p>
    <w:p w:rsidR="002C70CC" w:rsidRDefault="00900DC0">
      <w:pPr>
        <w:numPr>
          <w:ilvl w:val="0"/>
          <w:numId w:val="12"/>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w:t>
      </w:r>
      <w:r w:rsidR="003F43A0">
        <w:rPr>
          <w:rFonts w:ascii="Arial" w:eastAsia="Times New Roman" w:hAnsi="Arial" w:cs="Arial"/>
          <w:sz w:val="20"/>
          <w:szCs w:val="20"/>
        </w:rPr>
        <w:t xml:space="preserve">No, please skip to Q3.5 </w:t>
      </w:r>
    </w:p>
    <w:p w:rsidR="002C70CC" w:rsidRDefault="00E9777A">
      <w:pPr>
        <w:spacing w:after="0" w:line="240" w:lineRule="auto"/>
        <w:rPr>
          <w:rFonts w:ascii="Arial" w:hAnsi="Arial" w:cs="Arial"/>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a.   What is your GHG </w:t>
      </w:r>
      <w:r w:rsidR="007901A2">
        <w:rPr>
          <w:rFonts w:ascii="Arial" w:eastAsia="Times New Roman" w:hAnsi="Arial" w:cs="Arial"/>
          <w:b/>
          <w:bCs/>
          <w:sz w:val="20"/>
          <w:szCs w:val="20"/>
        </w:rPr>
        <w:t xml:space="preserve">mitigation and adaption </w:t>
      </w:r>
      <w:r>
        <w:rPr>
          <w:rFonts w:ascii="Arial" w:eastAsia="Times New Roman" w:hAnsi="Arial" w:cs="Arial"/>
          <w:b/>
          <w:bCs/>
          <w:sz w:val="20"/>
          <w:szCs w:val="20"/>
        </w:rPr>
        <w:t>program(s)?</w:t>
      </w:r>
      <w:r>
        <w:rPr>
          <w:rFonts w:ascii="Arial" w:eastAsia="Times New Roman" w:hAnsi="Arial" w:cs="Arial"/>
          <w:b/>
          <w:bCs/>
          <w:sz w:val="20"/>
          <w:szCs w:val="20"/>
        </w:rPr>
        <w:br/>
      </w:r>
    </w:p>
    <w:p w:rsidR="002C70CC" w:rsidRDefault="00620BCF">
      <w:pPr>
        <w:numPr>
          <w:ilvl w:val="0"/>
          <w:numId w:val="3"/>
        </w:numPr>
        <w:spacing w:after="0" w:line="240" w:lineRule="auto"/>
        <w:rPr>
          <w:rFonts w:ascii="Arial" w:hAnsi="Arial" w:cs="Arial"/>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sidRPr="00237111">
        <w:rPr>
          <w:rFonts w:ascii="Arial" w:eastAsia="Times New Roman" w:hAnsi="Arial" w:cs="Arial"/>
          <w:sz w:val="20"/>
          <w:szCs w:val="20"/>
        </w:rPr>
        <w:t>Purchasing</w:t>
      </w:r>
      <w:r w:rsidR="00E9777A">
        <w:rPr>
          <w:rFonts w:ascii="Arial" w:hAnsi="Arial" w:cs="Arial"/>
        </w:rPr>
        <w:t xml:space="preserve"> </w:t>
      </w:r>
      <w:r w:rsidR="00E9777A">
        <w:rPr>
          <w:rFonts w:ascii="Arial" w:eastAsia="Times New Roman" w:hAnsi="Arial" w:cs="Arial"/>
          <w:sz w:val="20"/>
          <w:szCs w:val="20"/>
        </w:rPr>
        <w:t xml:space="preserve">Carbon Credits (e.g. CERs or VERs) </w:t>
      </w:r>
    </w:p>
    <w:p w:rsidR="002C70CC" w:rsidRPr="00453994" w:rsidRDefault="00620BCF" w:rsidP="009242AE">
      <w:pPr>
        <w:numPr>
          <w:ilvl w:val="0"/>
          <w:numId w:val="3"/>
        </w:numPr>
        <w:spacing w:before="240" w:after="0" w:line="240" w:lineRule="auto"/>
        <w:rPr>
          <w:rFonts w:ascii="Arial" w:eastAsia="Times New Roman" w:hAnsi="Arial" w:cs="Arial"/>
          <w:sz w:val="20"/>
          <w:szCs w:val="20"/>
        </w:rPr>
      </w:pPr>
      <w:r>
        <w:rPr>
          <w:rFonts w:ascii="Arial" w:eastAsia="Times New Roman" w:hAnsi="Arial" w:cs="Arial"/>
          <w:sz w:val="20"/>
          <w:szCs w:val="20"/>
        </w:rPr>
        <w:sym w:font="Wingdings" w:char="F0A8"/>
      </w:r>
      <w:r w:rsidRPr="009242AE">
        <w:rPr>
          <w:rFonts w:ascii="Arial" w:eastAsia="Times New Roman" w:hAnsi="Arial" w:cs="Arial"/>
          <w:sz w:val="20"/>
          <w:szCs w:val="20"/>
        </w:rPr>
        <w:t xml:space="preserve">  </w:t>
      </w:r>
      <w:r w:rsidR="00E9777A" w:rsidRPr="00237111">
        <w:rPr>
          <w:rFonts w:ascii="Arial" w:eastAsia="Times New Roman" w:hAnsi="Arial" w:cs="Arial"/>
          <w:sz w:val="20"/>
          <w:szCs w:val="20"/>
        </w:rPr>
        <w:t>Other</w:t>
      </w:r>
      <w:r w:rsidR="009242AE" w:rsidRPr="00237111">
        <w:rPr>
          <w:rFonts w:ascii="Arial" w:eastAsia="Times New Roman" w:hAnsi="Arial" w:cs="Arial"/>
          <w:sz w:val="20"/>
          <w:szCs w:val="20"/>
        </w:rPr>
        <w:t>, please specify: ______________________________________*</w:t>
      </w:r>
    </w:p>
    <w:p w:rsidR="00453994" w:rsidRPr="00237111" w:rsidRDefault="00453994" w:rsidP="00453994">
      <w:pPr>
        <w:spacing w:after="0" w:line="240" w:lineRule="auto"/>
        <w:ind w:left="720"/>
        <w:rPr>
          <w:rFonts w:ascii="Arial" w:eastAsia="Times New Roman" w:hAnsi="Arial" w:cs="Arial"/>
          <w:sz w:val="20"/>
          <w:szCs w:val="20"/>
        </w:rPr>
      </w:pPr>
      <w:r w:rsidRPr="00237111">
        <w:rPr>
          <w:rFonts w:ascii="Arial" w:eastAsia="Times New Roman" w:hAnsi="Arial" w:cs="Arial"/>
          <w:sz w:val="20"/>
          <w:szCs w:val="20"/>
        </w:rPr>
        <w:t xml:space="preserve">     (e.g.:</w:t>
      </w:r>
      <w:r w:rsidR="007901A2" w:rsidRPr="00237111">
        <w:rPr>
          <w:rFonts w:ascii="Arial" w:eastAsia="Times New Roman" w:hAnsi="Arial" w:cs="Arial"/>
          <w:sz w:val="20"/>
          <w:szCs w:val="20"/>
        </w:rPr>
        <w:t xml:space="preserve"> influence stakeholders, carbon data disclosure…etc.)</w:t>
      </w:r>
    </w:p>
    <w:p w:rsidR="00E9120A" w:rsidRDefault="00E9120A" w:rsidP="00E9120A">
      <w:pPr>
        <w:spacing w:after="0" w:line="240" w:lineRule="auto"/>
        <w:rPr>
          <w:rFonts w:ascii="Arial" w:eastAsia="Times New Roman" w:hAnsi="Arial" w:cs="Arial"/>
          <w:b/>
          <w:bCs/>
          <w:sz w:val="20"/>
          <w:szCs w:val="20"/>
        </w:rPr>
      </w:pPr>
    </w:p>
    <w:p w:rsidR="00E9120A" w:rsidRDefault="00E9120A" w:rsidP="00E9120A">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   Rating on Effectiveness:</w:t>
      </w:r>
      <w:r>
        <w:rPr>
          <w:rFonts w:ascii="Arial" w:eastAsia="Times New Roman" w:hAnsi="Arial" w:cs="Arial"/>
          <w:b/>
          <w:bCs/>
          <w:sz w:val="20"/>
          <w:szCs w:val="20"/>
        </w:rPr>
        <w:br/>
      </w:r>
    </w:p>
    <w:p w:rsidR="00E9120A" w:rsidRDefault="00E9120A" w:rsidP="00E9120A">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1 (very poor) </w:t>
      </w:r>
    </w:p>
    <w:p w:rsidR="00E9120A" w:rsidRDefault="00E9120A" w:rsidP="00E9120A">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2 </w:t>
      </w:r>
    </w:p>
    <w:p w:rsidR="00E9120A" w:rsidRDefault="00E9120A" w:rsidP="00E9120A">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3 </w:t>
      </w:r>
    </w:p>
    <w:p w:rsidR="00E9120A" w:rsidRDefault="00E9120A" w:rsidP="00E9120A">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4 </w:t>
      </w:r>
    </w:p>
    <w:p w:rsidR="00E9120A" w:rsidRDefault="00E9120A" w:rsidP="00E9120A">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5 </w:t>
      </w:r>
    </w:p>
    <w:p w:rsidR="00E9120A" w:rsidRDefault="00E9120A" w:rsidP="00E9120A">
      <w:pPr>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6 (Excellent) </w:t>
      </w:r>
    </w:p>
    <w:p w:rsidR="009242AE" w:rsidRPr="009242AE" w:rsidRDefault="009242AE" w:rsidP="009242AE">
      <w:pPr>
        <w:spacing w:before="240" w:after="0" w:line="240" w:lineRule="auto"/>
        <w:rPr>
          <w:rFonts w:ascii="Arial" w:eastAsia="Times New Roman" w:hAnsi="Arial" w:cs="Arial"/>
          <w:sz w:val="20"/>
          <w:szCs w:val="20"/>
        </w:rPr>
      </w:pPr>
    </w:p>
    <w:p w:rsidR="002C70CC" w:rsidRDefault="00E9777A" w:rsidP="00E9120A">
      <w:pPr>
        <w:spacing w:after="0" w:line="240" w:lineRule="auto"/>
        <w:rPr>
          <w:rFonts w:ascii="Arial" w:eastAsia="Times New Roman" w:hAnsi="Arial" w:cs="Arial"/>
          <w:sz w:val="20"/>
          <w:szCs w:val="20"/>
        </w:rPr>
      </w:pPr>
      <w:r>
        <w:rPr>
          <w:rFonts w:ascii="Arial" w:eastAsia="Times New Roman" w:hAnsi="Arial" w:cs="Arial"/>
          <w:b/>
          <w:bCs/>
          <w:i/>
          <w:iCs/>
          <w:sz w:val="20"/>
          <w:szCs w:val="20"/>
        </w:rPr>
        <w:t xml:space="preserve"> </w:t>
      </w:r>
      <w:r>
        <w:rPr>
          <w:rFonts w:ascii="Arial" w:eastAsia="Times New Roman" w:hAnsi="Arial" w:cs="Arial"/>
          <w:b/>
          <w:bCs/>
          <w:sz w:val="20"/>
          <w:szCs w:val="20"/>
        </w:rPr>
        <w:t>b.   Total CO</w:t>
      </w:r>
      <w:r>
        <w:rPr>
          <w:rFonts w:ascii="Arial" w:eastAsia="Times New Roman" w:hAnsi="Arial" w:cs="Arial"/>
          <w:b/>
          <w:bCs/>
          <w:sz w:val="20"/>
          <w:szCs w:val="20"/>
          <w:vertAlign w:val="subscript"/>
        </w:rPr>
        <w:t>2</w:t>
      </w:r>
      <w:r>
        <w:rPr>
          <w:rFonts w:ascii="Arial" w:eastAsia="Times New Roman" w:hAnsi="Arial" w:cs="Arial"/>
          <w:b/>
          <w:bCs/>
          <w:sz w:val="20"/>
          <w:szCs w:val="20"/>
        </w:rPr>
        <w:t xml:space="preserve"> Offset by the program(s)</w:t>
      </w:r>
      <w:r w:rsidR="00237111">
        <w:rPr>
          <w:rFonts w:ascii="Arial" w:eastAsia="Times New Roman" w:hAnsi="Arial" w:cs="Arial"/>
          <w:b/>
          <w:bCs/>
          <w:sz w:val="20"/>
          <w:szCs w:val="20"/>
        </w:rPr>
        <w:t>, if any</w:t>
      </w:r>
      <w:r>
        <w:rPr>
          <w:rFonts w:ascii="Arial" w:eastAsia="Times New Roman" w:hAnsi="Arial" w:cs="Arial"/>
          <w:b/>
          <w:bCs/>
          <w:sz w:val="20"/>
          <w:szCs w:val="20"/>
        </w:rPr>
        <w:t>: </w:t>
      </w:r>
      <w:r>
        <w:rPr>
          <w:rFonts w:ascii="Arial" w:eastAsia="Times New Roman" w:hAnsi="Arial" w:cs="Arial"/>
          <w:b/>
          <w:bCs/>
          <w:sz w:val="20"/>
          <w:szCs w:val="20"/>
        </w:rPr>
        <w:br/>
      </w:r>
    </w:p>
    <w:p w:rsidR="00F82647" w:rsidRDefault="00E9777A">
      <w:pPr>
        <w:numPr>
          <w:ilvl w:val="0"/>
          <w:numId w:val="30"/>
        </w:numPr>
        <w:spacing w:after="280" w:line="240" w:lineRule="auto"/>
        <w:rPr>
          <w:rFonts w:ascii="Arial" w:eastAsia="Times New Roman" w:hAnsi="Arial" w:cs="Arial"/>
          <w:sz w:val="20"/>
          <w:szCs w:val="20"/>
        </w:rPr>
      </w:pPr>
      <w:r>
        <w:rPr>
          <w:rFonts w:ascii="Arial" w:eastAsia="Times New Roman" w:hAnsi="Arial" w:cs="Arial"/>
          <w:sz w:val="20"/>
          <w:szCs w:val="20"/>
        </w:rPr>
        <w:t>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2C70CC" w:rsidRDefault="00F82647" w:rsidP="00F82647">
      <w:pPr>
        <w:spacing w:after="280" w:line="240" w:lineRule="auto"/>
        <w:rPr>
          <w:rFonts w:ascii="Arial" w:eastAsia="Times New Roman" w:hAnsi="Arial" w:cs="Arial"/>
          <w:b/>
          <w:bCs/>
          <w:sz w:val="20"/>
          <w:szCs w:val="20"/>
        </w:rPr>
      </w:pPr>
      <w:r>
        <w:rPr>
          <w:rFonts w:ascii="Arial" w:eastAsia="Times New Roman" w:hAnsi="Arial" w:cs="Arial"/>
          <w:sz w:val="20"/>
          <w:szCs w:val="20"/>
        </w:rPr>
        <w:br w:type="page"/>
      </w: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c.   Major Driver(s) for the Investment (Choose at most TWO):</w:t>
      </w:r>
      <w:r>
        <w:rPr>
          <w:rFonts w:ascii="Arial" w:eastAsia="Times New Roman" w:hAnsi="Arial" w:cs="Arial"/>
          <w:b/>
          <w:bCs/>
          <w:sz w:val="20"/>
          <w:szCs w:val="20"/>
        </w:rPr>
        <w:br/>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Energy Efficiency Enhancement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Simple to Implement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Compliance with current/future Regulatory Requirements or Standards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Carbon Credits Trading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Dedicated Funding for Low Carbon Products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Partnering with Governments on Technology Development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Employee Engagement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Internal Incentives/ Recognition Programs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Cost-saving Purpose </w:t>
      </w:r>
    </w:p>
    <w:p w:rsidR="002C70CC" w:rsidRDefault="00620BCF">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Environmental Protection </w:t>
      </w:r>
    </w:p>
    <w:p w:rsidR="009242AE" w:rsidRDefault="009242AE" w:rsidP="009242AE">
      <w:pPr>
        <w:numPr>
          <w:ilvl w:val="0"/>
          <w:numId w:val="27"/>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specify_________________________________________</w:t>
      </w:r>
    </w:p>
    <w:p w:rsidR="00E9120A" w:rsidRDefault="00E9120A">
      <w:pPr>
        <w:spacing w:after="0" w:line="240" w:lineRule="auto"/>
        <w:rPr>
          <w:rFonts w:ascii="Arial" w:eastAsia="Times New Roman" w:hAnsi="Arial" w:cs="Arial"/>
          <w:b/>
          <w:bCs/>
          <w:sz w:val="20"/>
          <w:szCs w:val="20"/>
        </w:rPr>
      </w:pP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d.   Critical Successful Factor (Choose ONE only):</w:t>
      </w:r>
      <w:r>
        <w:rPr>
          <w:rFonts w:ascii="Arial" w:eastAsia="Times New Roman" w:hAnsi="Arial" w:cs="Arial"/>
          <w:b/>
          <w:bCs/>
          <w:sz w:val="20"/>
          <w:szCs w:val="20"/>
        </w:rPr>
        <w:br/>
      </w:r>
    </w:p>
    <w:p w:rsidR="002C70CC" w:rsidRDefault="00620BCF" w:rsidP="00E9120A">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Financial Ability </w:t>
      </w:r>
    </w:p>
    <w:p w:rsidR="002C70CC" w:rsidRDefault="00620BCF">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Related Technical Capability </w:t>
      </w:r>
    </w:p>
    <w:p w:rsidR="002C70CC" w:rsidRDefault="00620BCF">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Employees’ Dedication </w:t>
      </w:r>
    </w:p>
    <w:p w:rsidR="002C70CC" w:rsidRDefault="00620BCF">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Top Management Commitment </w:t>
      </w:r>
    </w:p>
    <w:p w:rsidR="002C70CC" w:rsidRDefault="00620BCF">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w:t>
      </w:r>
      <w:r w:rsidR="00E9777A">
        <w:rPr>
          <w:rFonts w:ascii="Arial" w:eastAsia="Times New Roman" w:hAnsi="Arial" w:cs="Arial"/>
          <w:sz w:val="20"/>
          <w:szCs w:val="20"/>
        </w:rPr>
        <w:t xml:space="preserve"> Liaison Government Bureau or Enforcement Party (e.g. Power company) </w:t>
      </w:r>
    </w:p>
    <w:p w:rsidR="009242AE" w:rsidRDefault="009242AE" w:rsidP="009242AE">
      <w:pPr>
        <w:numPr>
          <w:ilvl w:val="0"/>
          <w:numId w:val="20"/>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specify_________________________________________</w:t>
      </w:r>
    </w:p>
    <w:p w:rsidR="002C70CC" w:rsidRDefault="002C70CC">
      <w:pPr>
        <w:spacing w:line="240" w:lineRule="auto"/>
        <w:rPr>
          <w:rFonts w:ascii="Arial" w:eastAsia="Times New Roman" w:hAnsi="Arial" w:cs="Arial"/>
          <w:sz w:val="20"/>
          <w:szCs w:val="20"/>
        </w:rPr>
      </w:pPr>
    </w:p>
    <w:p w:rsidR="007901A2" w:rsidRDefault="007901A2" w:rsidP="007901A2">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7901A2" w:rsidRDefault="007901A2" w:rsidP="007901A2">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No</w:t>
      </w:r>
    </w:p>
    <w:p w:rsidR="007901A2" w:rsidRDefault="007901A2">
      <w:pPr>
        <w:spacing w:line="240" w:lineRule="auto"/>
        <w:rPr>
          <w:rFonts w:ascii="Arial" w:eastAsia="Times New Roman" w:hAnsi="Arial" w:cs="Arial"/>
          <w:sz w:val="20"/>
          <w:szCs w:val="20"/>
        </w:rPr>
      </w:pPr>
    </w:p>
    <w:p w:rsidR="003F43A0" w:rsidRDefault="003F43A0">
      <w:pPr>
        <w:spacing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Q.3.5   Is there any planned GHG Reduction Program(s) in future? </w:t>
      </w:r>
    </w:p>
    <w:p w:rsidR="003F43A0" w:rsidRDefault="003F43A0" w:rsidP="003F43A0">
      <w:pPr>
        <w:numPr>
          <w:ilvl w:val="0"/>
          <w:numId w:val="12"/>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 </w:t>
      </w:r>
    </w:p>
    <w:p w:rsidR="003F43A0" w:rsidRDefault="003F43A0" w:rsidP="003F43A0">
      <w:pPr>
        <w:numPr>
          <w:ilvl w:val="0"/>
          <w:numId w:val="12"/>
        </w:numPr>
        <w:spacing w:after="28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No, </w:t>
      </w:r>
      <w:r w:rsidRPr="003B08E2">
        <w:rPr>
          <w:rFonts w:ascii="Arial" w:eastAsia="Times New Roman" w:hAnsi="Arial" w:cs="Arial"/>
          <w:b/>
          <w:i/>
          <w:sz w:val="20"/>
          <w:szCs w:val="20"/>
        </w:rPr>
        <w:t>End of the questionnaire</w:t>
      </w:r>
      <w:r>
        <w:rPr>
          <w:rFonts w:ascii="Arial" w:eastAsia="Times New Roman" w:hAnsi="Arial" w:cs="Arial"/>
          <w:sz w:val="20"/>
          <w:szCs w:val="20"/>
        </w:rPr>
        <w:t xml:space="preserve">  </w:t>
      </w:r>
    </w:p>
    <w:p w:rsidR="003F43A0" w:rsidRDefault="003F43A0" w:rsidP="003F43A0">
      <w:pPr>
        <w:spacing w:after="0" w:line="240" w:lineRule="auto"/>
        <w:rPr>
          <w:rFonts w:ascii="Arial" w:hAnsi="Arial" w:cs="Arial"/>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a.   What is your planned GHG Reduction Program(s) in future?</w:t>
      </w:r>
    </w:p>
    <w:p w:rsidR="003F43A0" w:rsidRPr="009242AE" w:rsidRDefault="003F43A0" w:rsidP="003F43A0">
      <w:pPr>
        <w:numPr>
          <w:ilvl w:val="0"/>
          <w:numId w:val="3"/>
        </w:numPr>
        <w:spacing w:before="240" w:after="0" w:line="240" w:lineRule="auto"/>
        <w:rPr>
          <w:rFonts w:ascii="Arial" w:eastAsia="Times New Roman" w:hAnsi="Arial" w:cs="Arial"/>
          <w:sz w:val="20"/>
          <w:szCs w:val="20"/>
        </w:rPr>
      </w:pPr>
      <w:r w:rsidRPr="00F82647">
        <w:rPr>
          <w:rFonts w:ascii="Arial" w:eastAsia="Times New Roman" w:hAnsi="Arial" w:cs="Arial"/>
          <w:sz w:val="20"/>
          <w:szCs w:val="20"/>
        </w:rPr>
        <w:t>Please specify: ______________________________________</w:t>
      </w:r>
    </w:p>
    <w:p w:rsidR="003F43A0" w:rsidRPr="009242AE" w:rsidRDefault="003F43A0" w:rsidP="003F43A0">
      <w:pPr>
        <w:spacing w:before="240" w:after="0" w:line="240" w:lineRule="auto"/>
        <w:rPr>
          <w:rFonts w:ascii="Arial" w:eastAsia="Times New Roman" w:hAnsi="Arial" w:cs="Arial"/>
          <w:sz w:val="20"/>
          <w:szCs w:val="20"/>
        </w:rPr>
      </w:pPr>
    </w:p>
    <w:p w:rsidR="003F43A0" w:rsidRDefault="003F43A0" w:rsidP="003F43A0">
      <w:pPr>
        <w:spacing w:after="0" w:line="240" w:lineRule="auto"/>
        <w:rPr>
          <w:rFonts w:ascii="Arial" w:eastAsia="Times New Roman" w:hAnsi="Arial" w:cs="Arial"/>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 xml:space="preserve">b.   </w:t>
      </w:r>
      <w:r w:rsidR="007901A2">
        <w:rPr>
          <w:rFonts w:ascii="Arial" w:eastAsia="Times New Roman" w:hAnsi="Arial" w:cs="Arial"/>
          <w:b/>
          <w:bCs/>
          <w:sz w:val="20"/>
          <w:szCs w:val="20"/>
        </w:rPr>
        <w:t>Expected</w:t>
      </w:r>
      <w:r>
        <w:rPr>
          <w:rFonts w:ascii="Arial" w:eastAsia="Times New Roman" w:hAnsi="Arial" w:cs="Arial"/>
          <w:b/>
          <w:bCs/>
          <w:sz w:val="20"/>
          <w:szCs w:val="20"/>
        </w:rPr>
        <w:t xml:space="preserve"> CO</w:t>
      </w:r>
      <w:r>
        <w:rPr>
          <w:rFonts w:ascii="Arial" w:eastAsia="Times New Roman" w:hAnsi="Arial" w:cs="Arial"/>
          <w:b/>
          <w:bCs/>
          <w:sz w:val="20"/>
          <w:szCs w:val="20"/>
          <w:vertAlign w:val="subscript"/>
        </w:rPr>
        <w:t>2</w:t>
      </w:r>
      <w:r>
        <w:rPr>
          <w:rFonts w:ascii="Arial" w:eastAsia="Times New Roman" w:hAnsi="Arial" w:cs="Arial"/>
          <w:b/>
          <w:bCs/>
          <w:sz w:val="20"/>
          <w:szCs w:val="20"/>
        </w:rPr>
        <w:t>e reduction by the program(s): </w:t>
      </w:r>
      <w:r>
        <w:rPr>
          <w:rFonts w:ascii="Arial" w:eastAsia="Times New Roman" w:hAnsi="Arial" w:cs="Arial"/>
          <w:b/>
          <w:bCs/>
          <w:sz w:val="20"/>
          <w:szCs w:val="20"/>
        </w:rPr>
        <w:br/>
      </w:r>
    </w:p>
    <w:p w:rsidR="003F43A0" w:rsidRPr="00237111" w:rsidRDefault="003F43A0" w:rsidP="003F43A0">
      <w:pPr>
        <w:numPr>
          <w:ilvl w:val="0"/>
          <w:numId w:val="30"/>
        </w:numPr>
        <w:spacing w:after="280" w:line="240" w:lineRule="auto"/>
        <w:rPr>
          <w:rFonts w:ascii="Arial" w:eastAsia="Times New Roman" w:hAnsi="Arial" w:cs="Arial"/>
          <w:b/>
          <w:bCs/>
          <w:sz w:val="20"/>
          <w:szCs w:val="20"/>
        </w:rPr>
      </w:pPr>
      <w:r>
        <w:rPr>
          <w:rFonts w:ascii="Arial" w:eastAsia="Times New Roman" w:hAnsi="Arial" w:cs="Arial"/>
          <w:sz w:val="20"/>
          <w:szCs w:val="20"/>
        </w:rPr>
        <w:t>____________ tCO</w:t>
      </w:r>
      <w:r>
        <w:rPr>
          <w:rFonts w:ascii="Arial" w:eastAsia="Times New Roman" w:hAnsi="Arial" w:cs="Arial"/>
          <w:sz w:val="20"/>
          <w:szCs w:val="20"/>
          <w:vertAlign w:val="subscript"/>
        </w:rPr>
        <w:t>2</w:t>
      </w:r>
      <w:r>
        <w:rPr>
          <w:rFonts w:ascii="Arial" w:eastAsia="Times New Roman" w:hAnsi="Arial" w:cs="Arial"/>
          <w:sz w:val="20"/>
          <w:szCs w:val="20"/>
        </w:rPr>
        <w:t>e</w:t>
      </w:r>
    </w:p>
    <w:p w:rsidR="00F82647" w:rsidRDefault="00237111" w:rsidP="007901A2">
      <w:pPr>
        <w:spacing w:after="0" w:line="240" w:lineRule="auto"/>
        <w:rPr>
          <w:rFonts w:ascii="Arial" w:eastAsia="Times New Roman" w:hAnsi="Arial" w:cs="Arial"/>
          <w:b/>
          <w:bCs/>
          <w:sz w:val="20"/>
          <w:szCs w:val="20"/>
        </w:rPr>
      </w:pPr>
      <w:r>
        <w:rPr>
          <w:rFonts w:ascii="Arial" w:eastAsia="Times New Roman" w:hAnsi="Arial" w:cs="Arial"/>
          <w:b/>
          <w:bCs/>
          <w:sz w:val="20"/>
          <w:szCs w:val="20"/>
        </w:rPr>
        <w:br w:type="page"/>
      </w:r>
    </w:p>
    <w:p w:rsidR="007901A2" w:rsidRDefault="007901A2" w:rsidP="007901A2">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c.   Major Driver(s) for the Investment (Choose at most TWO):</w:t>
      </w:r>
      <w:r>
        <w:rPr>
          <w:rFonts w:ascii="Arial" w:eastAsia="Times New Roman" w:hAnsi="Arial" w:cs="Arial"/>
          <w:b/>
          <w:bCs/>
          <w:sz w:val="20"/>
          <w:szCs w:val="20"/>
        </w:rPr>
        <w:br/>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Energy Efficiency Enhancement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Simple to Implement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Compliance with current/future Regulatory Requirements or Standards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Carbon Credits Trading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Dedicated Funding for Low Carbon Products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Partnering with Governments on Technology Development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Employee Engagement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Internal Incentives/ Recognition Programs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Cost-saving Purpose </w:t>
      </w:r>
    </w:p>
    <w:p w:rsidR="007901A2" w:rsidRDefault="007901A2" w:rsidP="007901A2">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Environmental Protection </w:t>
      </w:r>
    </w:p>
    <w:p w:rsidR="007901A2" w:rsidRDefault="007901A2" w:rsidP="007901A2">
      <w:pPr>
        <w:numPr>
          <w:ilvl w:val="0"/>
          <w:numId w:val="27"/>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specify_________________________________________</w:t>
      </w:r>
    </w:p>
    <w:p w:rsidR="007901A2" w:rsidRDefault="007901A2" w:rsidP="007901A2">
      <w:pPr>
        <w:spacing w:after="0" w:line="240" w:lineRule="auto"/>
        <w:rPr>
          <w:rFonts w:ascii="Arial" w:eastAsia="Times New Roman" w:hAnsi="Arial" w:cs="Arial"/>
          <w:b/>
          <w:bCs/>
          <w:sz w:val="20"/>
          <w:szCs w:val="20"/>
        </w:rPr>
      </w:pPr>
    </w:p>
    <w:p w:rsidR="007901A2" w:rsidRDefault="007901A2" w:rsidP="007901A2">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i/>
          <w:iCs/>
          <w:sz w:val="20"/>
          <w:szCs w:val="20"/>
        </w:rPr>
        <w:t xml:space="preserve"> </w:t>
      </w:r>
      <w:r>
        <w:rPr>
          <w:rFonts w:ascii="Arial" w:eastAsia="Times New Roman" w:hAnsi="Arial" w:cs="Arial"/>
          <w:b/>
          <w:bCs/>
          <w:sz w:val="20"/>
          <w:szCs w:val="20"/>
        </w:rPr>
        <w:t>d.   Critical Successful Factor (Choose ONE only):</w:t>
      </w:r>
      <w:r>
        <w:rPr>
          <w:rFonts w:ascii="Arial" w:eastAsia="Times New Roman" w:hAnsi="Arial" w:cs="Arial"/>
          <w:b/>
          <w:bCs/>
          <w:sz w:val="20"/>
          <w:szCs w:val="20"/>
        </w:rPr>
        <w:br/>
      </w:r>
    </w:p>
    <w:p w:rsidR="007901A2" w:rsidRDefault="007901A2" w:rsidP="007901A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Financial Ability </w:t>
      </w:r>
    </w:p>
    <w:p w:rsidR="007901A2" w:rsidRDefault="007901A2" w:rsidP="007901A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Related Technical Capability </w:t>
      </w:r>
    </w:p>
    <w:p w:rsidR="007901A2" w:rsidRDefault="007901A2" w:rsidP="007901A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Employees’ Dedication </w:t>
      </w:r>
    </w:p>
    <w:p w:rsidR="007901A2" w:rsidRDefault="007901A2" w:rsidP="007901A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Top Management Commitment </w:t>
      </w:r>
    </w:p>
    <w:p w:rsidR="007901A2" w:rsidRDefault="007901A2" w:rsidP="007901A2">
      <w:pPr>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Liaison Government Bureau or Enforcement Party (e.g. Power company) </w:t>
      </w:r>
    </w:p>
    <w:p w:rsidR="007901A2" w:rsidRDefault="007901A2" w:rsidP="007901A2">
      <w:pPr>
        <w:numPr>
          <w:ilvl w:val="0"/>
          <w:numId w:val="20"/>
        </w:numPr>
        <w:spacing w:after="280" w:line="240" w:lineRule="auto"/>
        <w:rPr>
          <w:rFonts w:ascii="Arial" w:eastAsia="Times New Roman" w:hAnsi="Arial" w:cs="Arial"/>
          <w:b/>
          <w:bCs/>
          <w:vanish/>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Other, please specify_________________________________________</w:t>
      </w:r>
    </w:p>
    <w:p w:rsidR="007901A2" w:rsidRDefault="007901A2" w:rsidP="007901A2">
      <w:pPr>
        <w:spacing w:line="240" w:lineRule="auto"/>
        <w:rPr>
          <w:rFonts w:ascii="Arial" w:eastAsia="Times New Roman" w:hAnsi="Arial" w:cs="Arial"/>
          <w:sz w:val="20"/>
          <w:szCs w:val="20"/>
        </w:rPr>
      </w:pPr>
    </w:p>
    <w:p w:rsidR="007901A2" w:rsidRDefault="007901A2" w:rsidP="007901A2">
      <w:pPr>
        <w:spacing w:after="0" w:line="240" w:lineRule="auto"/>
        <w:rPr>
          <w:rFonts w:ascii="Arial" w:eastAsia="Times New Roman" w:hAnsi="Arial" w:cs="Arial"/>
          <w:sz w:val="20"/>
          <w:szCs w:val="20"/>
        </w:rPr>
      </w:pPr>
      <w:r>
        <w:rPr>
          <w:rFonts w:ascii="Arial" w:eastAsia="Times New Roman" w:hAnsi="Arial" w:cs="Arial"/>
          <w:b/>
          <w:bCs/>
          <w:i/>
          <w:iCs/>
          <w:color w:val="FF0000"/>
          <w:sz w:val="18"/>
          <w:szCs w:val="20"/>
        </w:rPr>
        <w:t>*Do you want to disclose the above information via our Carbon Disclosure e-Platform?</w:t>
      </w:r>
      <w:r>
        <w:rPr>
          <w:rFonts w:ascii="Arial" w:eastAsia="Times New Roman" w:hAnsi="Arial" w:cs="Arial"/>
          <w:b/>
          <w:bCs/>
          <w:color w:val="FF0000"/>
          <w:sz w:val="20"/>
          <w:szCs w:val="20"/>
        </w:rPr>
        <w:br/>
      </w:r>
    </w:p>
    <w:p w:rsidR="007901A2" w:rsidRDefault="007901A2" w:rsidP="007901A2">
      <w:pPr>
        <w:numPr>
          <w:ilvl w:val="0"/>
          <w:numId w:val="11"/>
        </w:numPr>
        <w:spacing w:after="280" w:line="240" w:lineRule="auto"/>
        <w:rPr>
          <w:rFonts w:ascii="Arial" w:eastAsia="Times New Roman" w:hAnsi="Arial" w:cs="Arial"/>
          <w:b/>
          <w:bCs/>
          <w:sz w:val="20"/>
          <w:szCs w:val="20"/>
        </w:rPr>
      </w:pPr>
      <w:r>
        <w:rPr>
          <w:rFonts w:ascii="Arial" w:eastAsia="Times New Roman" w:hAnsi="Arial" w:cs="Arial"/>
          <w:sz w:val="20"/>
          <w:szCs w:val="20"/>
        </w:rPr>
        <w:sym w:font="Wingdings" w:char="F0A8"/>
      </w:r>
      <w:r>
        <w:rPr>
          <w:rFonts w:ascii="Arial" w:eastAsia="Times New Roman" w:hAnsi="Arial" w:cs="Arial"/>
          <w:sz w:val="20"/>
          <w:szCs w:val="20"/>
        </w:rPr>
        <w:t xml:space="preserve">  Yes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sym w:font="Wingdings" w:char="F0A8"/>
      </w:r>
      <w:r>
        <w:rPr>
          <w:rFonts w:ascii="Arial" w:eastAsia="Times New Roman" w:hAnsi="Arial" w:cs="Arial"/>
          <w:sz w:val="20"/>
          <w:szCs w:val="20"/>
        </w:rPr>
        <w:t xml:space="preserve">  No</w:t>
      </w:r>
    </w:p>
    <w:p w:rsidR="002C70CC" w:rsidRDefault="002C70CC">
      <w:pPr>
        <w:spacing w:before="280" w:after="280" w:line="240" w:lineRule="auto"/>
        <w:rPr>
          <w:rFonts w:ascii="Arial" w:eastAsia="Times New Roman" w:hAnsi="Arial" w:cs="Arial"/>
          <w:sz w:val="20"/>
          <w:szCs w:val="20"/>
        </w:rPr>
      </w:pPr>
    </w:p>
    <w:p w:rsidR="002C70CC" w:rsidRDefault="002C70CC">
      <w:pPr>
        <w:pageBreakBefore/>
        <w:spacing w:after="0" w:line="240" w:lineRule="auto"/>
        <w:rPr>
          <w:rFonts w:ascii="Arial" w:eastAsia="Times New Roman" w:hAnsi="Arial" w:cs="Arial"/>
          <w:b/>
          <w:bCs/>
          <w:sz w:val="20"/>
          <w:szCs w:val="20"/>
        </w:rPr>
      </w:pPr>
    </w:p>
    <w:p w:rsidR="002C70CC" w:rsidRDefault="00E9777A">
      <w:pPr>
        <w:spacing w:after="0" w:line="240" w:lineRule="auto"/>
        <w:jc w:val="center"/>
        <w:rPr>
          <w:rFonts w:ascii="Arial" w:eastAsia="Times New Roman" w:hAnsi="Arial" w:cs="Arial"/>
          <w:sz w:val="20"/>
          <w:szCs w:val="20"/>
        </w:rPr>
      </w:pPr>
      <w:r>
        <w:rPr>
          <w:rFonts w:ascii="Arial" w:eastAsia="Times New Roman" w:hAnsi="Arial" w:cs="Arial"/>
          <w:b/>
          <w:bCs/>
          <w:sz w:val="20"/>
          <w:szCs w:val="20"/>
        </w:rPr>
        <w:t>Part IV: APPENDIX</w:t>
      </w:r>
    </w:p>
    <w:p w:rsidR="002C70CC" w:rsidRDefault="002C70CC">
      <w:pPr>
        <w:spacing w:after="150" w:line="240" w:lineRule="auto"/>
        <w:rPr>
          <w:rFonts w:ascii="Arial" w:eastAsia="Times New Roman" w:hAnsi="Arial" w:cs="Arial"/>
          <w:sz w:val="20"/>
          <w:szCs w:val="20"/>
        </w:rPr>
      </w:pPr>
    </w:p>
    <w:p w:rsidR="002C70CC" w:rsidRDefault="00E9777A">
      <w:pPr>
        <w:spacing w:after="0" w:line="240" w:lineRule="auto"/>
        <w:rPr>
          <w:rFonts w:ascii="Arial" w:eastAsia="Times New Roman" w:hAnsi="Arial" w:cs="Arial"/>
          <w:b/>
          <w:bCs/>
          <w:sz w:val="20"/>
          <w:szCs w:val="20"/>
        </w:rPr>
      </w:pPr>
      <w:r>
        <w:rPr>
          <w:rFonts w:ascii="Arial" w:eastAsia="Times New Roman" w:hAnsi="Arial" w:cs="Arial"/>
          <w:b/>
          <w:bCs/>
          <w:sz w:val="20"/>
          <w:szCs w:val="20"/>
          <w:u w:val="single"/>
        </w:rPr>
        <w:t>A.   Please provide the below supporting documents (If Any):</w:t>
      </w:r>
      <w:r>
        <w:rPr>
          <w:rFonts w:ascii="Arial" w:eastAsia="Times New Roman" w:hAnsi="Arial" w:cs="Arial"/>
          <w:b/>
          <w:bCs/>
          <w:sz w:val="20"/>
          <w:szCs w:val="20"/>
        </w:rPr>
        <w:t xml:space="preserve"> </w:t>
      </w:r>
    </w:p>
    <w:p w:rsidR="002C70CC" w:rsidRDefault="00E9777A">
      <w:pPr>
        <w:spacing w:before="280" w:after="280" w:line="240" w:lineRule="auto"/>
        <w:ind w:left="600"/>
        <w:rPr>
          <w:rFonts w:ascii="Arial" w:eastAsia="Times New Roman" w:hAnsi="Arial" w:cs="Arial"/>
          <w:b/>
          <w:bCs/>
          <w:sz w:val="20"/>
          <w:szCs w:val="20"/>
        </w:rPr>
      </w:pPr>
      <w:r>
        <w:rPr>
          <w:rFonts w:ascii="Arial" w:eastAsia="Times New Roman" w:hAnsi="Arial" w:cs="Arial"/>
          <w:b/>
          <w:bCs/>
          <w:sz w:val="20"/>
          <w:szCs w:val="20"/>
        </w:rPr>
        <w:t>- GHG Quantification Report</w:t>
      </w:r>
    </w:p>
    <w:p w:rsidR="002C70CC" w:rsidRDefault="00E9777A">
      <w:pPr>
        <w:spacing w:before="280" w:after="280" w:line="240" w:lineRule="auto"/>
        <w:ind w:left="600"/>
        <w:rPr>
          <w:rFonts w:ascii="Arial" w:eastAsia="Times New Roman" w:hAnsi="Arial" w:cs="Arial"/>
          <w:b/>
          <w:bCs/>
          <w:sz w:val="20"/>
          <w:szCs w:val="20"/>
        </w:rPr>
      </w:pPr>
      <w:r>
        <w:rPr>
          <w:rFonts w:ascii="Arial" w:eastAsia="Times New Roman" w:hAnsi="Arial" w:cs="Arial"/>
          <w:b/>
          <w:bCs/>
          <w:sz w:val="20"/>
          <w:szCs w:val="20"/>
        </w:rPr>
        <w:t>- Other Supplementary Information (if any), e.g. GRI report, Sustainability report, Energy audit report…etc</w:t>
      </w:r>
    </w:p>
    <w:p w:rsidR="002C70CC" w:rsidRDefault="002C70CC">
      <w:pPr>
        <w:spacing w:after="0" w:line="240" w:lineRule="auto"/>
        <w:rPr>
          <w:rFonts w:ascii="Arial" w:eastAsia="Times New Roman" w:hAnsi="Arial" w:cs="Arial"/>
          <w:b/>
          <w:bCs/>
          <w:sz w:val="20"/>
          <w:szCs w:val="20"/>
          <w:u w:val="single"/>
        </w:rPr>
      </w:pPr>
    </w:p>
    <w:p w:rsidR="002C70CC" w:rsidRDefault="00E9777A">
      <w:pPr>
        <w:spacing w:line="240" w:lineRule="auto"/>
      </w:pPr>
      <w:r>
        <w:rPr>
          <w:rFonts w:ascii="Arial" w:eastAsia="Times New Roman" w:hAnsi="Arial" w:cs="Arial"/>
          <w:b/>
          <w:bCs/>
          <w:sz w:val="20"/>
          <w:szCs w:val="20"/>
          <w:u w:val="single"/>
        </w:rPr>
        <w:t>Remarks:</w:t>
      </w:r>
      <w:r>
        <w:rPr>
          <w:rFonts w:ascii="Arial" w:eastAsia="Times New Roman" w:hAnsi="Arial" w:cs="Arial"/>
          <w:sz w:val="20"/>
          <w:szCs w:val="20"/>
        </w:rPr>
        <w:t xml:space="preserve"> </w:t>
      </w:r>
      <w:r>
        <w:rPr>
          <w:rFonts w:ascii="Arial" w:eastAsia="Times New Roman" w:hAnsi="Arial" w:cs="Arial"/>
          <w:i/>
          <w:iCs/>
          <w:sz w:val="20"/>
          <w:szCs w:val="20"/>
        </w:rPr>
        <w:t xml:space="preserve">If you have any </w:t>
      </w:r>
      <w:r w:rsidR="00DB0BC2">
        <w:rPr>
          <w:rFonts w:ascii="Arial" w:eastAsia="Times New Roman" w:hAnsi="Arial" w:cs="Arial"/>
          <w:i/>
          <w:iCs/>
          <w:sz w:val="20"/>
          <w:szCs w:val="20"/>
        </w:rPr>
        <w:t>enquiry</w:t>
      </w:r>
      <w:r>
        <w:rPr>
          <w:rFonts w:ascii="Arial" w:eastAsia="Times New Roman" w:hAnsi="Arial" w:cs="Arial"/>
          <w:i/>
          <w:iCs/>
          <w:sz w:val="20"/>
          <w:szCs w:val="20"/>
        </w:rPr>
        <w:t>, please contact us at 2202 9388, Mr. WK Wong.</w:t>
      </w:r>
    </w:p>
    <w:p w:rsidR="002C70CC" w:rsidRDefault="002C70CC">
      <w:pPr>
        <w:spacing w:line="240" w:lineRule="auto"/>
      </w:pPr>
    </w:p>
    <w:p w:rsidR="002C70CC" w:rsidRDefault="00E9777A">
      <w:pPr>
        <w:spacing w:line="240" w:lineRule="auto"/>
        <w:rPr>
          <w:rFonts w:ascii="Arial" w:eastAsia="Times New Roman" w:hAnsi="Arial" w:cs="Arial"/>
          <w:sz w:val="20"/>
          <w:szCs w:val="20"/>
        </w:rPr>
      </w:pPr>
      <w:r>
        <w:rPr>
          <w:rStyle w:val="Strong"/>
          <w:rFonts w:ascii="Arial" w:hAnsi="Arial" w:cs="Arial"/>
          <w:sz w:val="21"/>
          <w:szCs w:val="21"/>
          <w:u w:val="single"/>
        </w:rPr>
        <w:t>B. Please confirm if you want to partially or fully disclose your carbon information on this e-Platform:</w:t>
      </w:r>
    </w:p>
    <w:p w:rsidR="002C70CC" w:rsidRPr="00DB0BC2" w:rsidRDefault="00620BCF">
      <w:pPr>
        <w:numPr>
          <w:ilvl w:val="0"/>
          <w:numId w:val="11"/>
        </w:numPr>
        <w:spacing w:after="0" w:line="240" w:lineRule="auto"/>
        <w:rPr>
          <w:rFonts w:ascii="Arial" w:eastAsia="Times New Roman" w:hAnsi="Arial" w:cs="Arial"/>
          <w:b/>
          <w:sz w:val="20"/>
          <w:szCs w:val="20"/>
        </w:rPr>
      </w:pPr>
      <w:r w:rsidRPr="00DB0BC2">
        <w:rPr>
          <w:rFonts w:ascii="Arial" w:eastAsia="Times New Roman" w:hAnsi="Arial" w:cs="Arial"/>
          <w:b/>
          <w:sz w:val="20"/>
          <w:szCs w:val="20"/>
        </w:rPr>
        <w:sym w:font="Wingdings" w:char="F0A8"/>
      </w:r>
      <w:r>
        <w:rPr>
          <w:rFonts w:ascii="Arial" w:eastAsia="Times New Roman" w:hAnsi="Arial" w:cs="Arial"/>
          <w:sz w:val="20"/>
          <w:szCs w:val="20"/>
        </w:rPr>
        <w:t xml:space="preserve">   </w:t>
      </w:r>
      <w:r w:rsidR="00E9777A" w:rsidRPr="00DB0BC2">
        <w:rPr>
          <w:rFonts w:ascii="Arial" w:eastAsia="Times New Roman" w:hAnsi="Arial" w:cs="Arial"/>
          <w:b/>
          <w:sz w:val="20"/>
          <w:szCs w:val="20"/>
        </w:rPr>
        <w:t>Yes</w:t>
      </w:r>
      <w:r w:rsidR="00E9777A" w:rsidRPr="00DB0BC2">
        <w:rPr>
          <w:rFonts w:ascii="Arial" w:eastAsia="Times New Roman" w:hAnsi="Arial" w:cs="Arial"/>
          <w:b/>
          <w:sz w:val="20"/>
          <w:szCs w:val="20"/>
        </w:rPr>
        <w:tab/>
        <w:t>, I agree to disclose my carbon information as selected on this e-Platform.</w:t>
      </w:r>
    </w:p>
    <w:p w:rsidR="002C70CC" w:rsidRPr="00DB0BC2" w:rsidRDefault="00620BCF">
      <w:pPr>
        <w:numPr>
          <w:ilvl w:val="0"/>
          <w:numId w:val="11"/>
        </w:numPr>
        <w:spacing w:after="280" w:line="240" w:lineRule="auto"/>
        <w:rPr>
          <w:rFonts w:eastAsia="Times New Roman"/>
          <w:b/>
          <w:bCs/>
          <w:sz w:val="20"/>
          <w:szCs w:val="20"/>
        </w:rPr>
      </w:pPr>
      <w:r w:rsidRPr="00DB0BC2">
        <w:rPr>
          <w:rFonts w:ascii="Arial" w:eastAsia="Times New Roman" w:hAnsi="Arial" w:cs="Arial"/>
          <w:b/>
          <w:sz w:val="20"/>
          <w:szCs w:val="20"/>
        </w:rPr>
        <w:sym w:font="Wingdings" w:char="F0A8"/>
      </w:r>
      <w:r w:rsidRPr="00DB0BC2">
        <w:rPr>
          <w:rFonts w:ascii="Arial" w:eastAsia="Times New Roman" w:hAnsi="Arial" w:cs="Arial"/>
          <w:b/>
          <w:sz w:val="20"/>
          <w:szCs w:val="20"/>
        </w:rPr>
        <w:t xml:space="preserve">  </w:t>
      </w:r>
      <w:r w:rsidR="00E9777A" w:rsidRPr="00DB0BC2">
        <w:rPr>
          <w:rFonts w:ascii="Arial" w:eastAsia="Times New Roman" w:hAnsi="Arial" w:cs="Arial"/>
          <w:b/>
          <w:sz w:val="20"/>
          <w:szCs w:val="20"/>
        </w:rPr>
        <w:t xml:space="preserve"> No, please keep all of my information confidential.</w:t>
      </w:r>
    </w:p>
    <w:p w:rsidR="009242AE" w:rsidRDefault="009242AE" w:rsidP="009242AE">
      <w:pPr>
        <w:spacing w:after="0" w:line="240" w:lineRule="auto"/>
        <w:ind w:left="720"/>
        <w:rPr>
          <w:rFonts w:ascii="Arial" w:eastAsia="Times New Roman" w:hAnsi="Arial" w:cs="Arial"/>
          <w:b/>
          <w:bCs/>
          <w:sz w:val="20"/>
          <w:szCs w:val="20"/>
        </w:rPr>
      </w:pPr>
      <w:r>
        <w:rPr>
          <w:rFonts w:ascii="Arial" w:eastAsia="Times New Roman" w:hAnsi="Arial" w:cs="Arial"/>
          <w:b/>
          <w:bCs/>
          <w:i/>
          <w:iCs/>
          <w:sz w:val="20"/>
          <w:szCs w:val="20"/>
        </w:rPr>
        <w:t>To disclose your organisation's carbon information through our e-Platform, please submit this questionnaire along with the “Disclosure Declaration Form”</w:t>
      </w:r>
      <w:r w:rsidR="005B0A24">
        <w:rPr>
          <w:rFonts w:ascii="Arial" w:eastAsia="Times New Roman" w:hAnsi="Arial" w:cs="Arial"/>
          <w:b/>
          <w:bCs/>
          <w:i/>
          <w:iCs/>
          <w:sz w:val="20"/>
          <w:szCs w:val="20"/>
        </w:rPr>
        <w:t xml:space="preserve"> on next page</w:t>
      </w:r>
      <w:r>
        <w:rPr>
          <w:rFonts w:ascii="Arial" w:eastAsia="Times New Roman" w:hAnsi="Arial" w:cs="Arial"/>
          <w:b/>
          <w:bCs/>
          <w:i/>
          <w:iCs/>
          <w:sz w:val="20"/>
          <w:szCs w:val="20"/>
        </w:rPr>
        <w:t>.</w:t>
      </w:r>
    </w:p>
    <w:p w:rsidR="009242AE" w:rsidRDefault="009242AE">
      <w:pPr>
        <w:spacing w:line="240" w:lineRule="auto"/>
        <w:rPr>
          <w:rStyle w:val="Strong"/>
          <w:rFonts w:ascii="Arial" w:hAnsi="Arial" w:cs="Arial"/>
          <w:sz w:val="21"/>
          <w:szCs w:val="21"/>
          <w:u w:val="single"/>
        </w:rPr>
      </w:pPr>
    </w:p>
    <w:p w:rsidR="002C70CC" w:rsidRDefault="00E9777A">
      <w:pPr>
        <w:spacing w:line="240" w:lineRule="auto"/>
        <w:rPr>
          <w:rFonts w:ascii="Arial" w:hAnsi="Arial" w:cs="Arial"/>
          <w:sz w:val="21"/>
          <w:szCs w:val="21"/>
        </w:rPr>
      </w:pPr>
      <w:r>
        <w:rPr>
          <w:rStyle w:val="Strong"/>
          <w:rFonts w:ascii="Arial" w:hAnsi="Arial" w:cs="Arial"/>
          <w:sz w:val="21"/>
          <w:szCs w:val="21"/>
          <w:u w:val="single"/>
        </w:rPr>
        <w:t>C. Disclaimer</w:t>
      </w:r>
      <w:r>
        <w:rPr>
          <w:rFonts w:ascii="Arial" w:hAnsi="Arial" w:cs="Arial"/>
          <w:sz w:val="21"/>
          <w:szCs w:val="21"/>
        </w:rPr>
        <w:br/>
      </w:r>
      <w:r>
        <w:rPr>
          <w:rFonts w:ascii="Arial" w:hAnsi="Arial" w:cs="Arial"/>
          <w:sz w:val="21"/>
          <w:szCs w:val="21"/>
        </w:rPr>
        <w:br/>
        <w:t>I have read and underst</w:t>
      </w:r>
      <w:r w:rsidR="00620BCF">
        <w:rPr>
          <w:rFonts w:ascii="Arial" w:hAnsi="Arial" w:cs="Arial"/>
          <w:sz w:val="21"/>
          <w:szCs w:val="21"/>
        </w:rPr>
        <w:t>an</w:t>
      </w:r>
      <w:r>
        <w:rPr>
          <w:rFonts w:ascii="Arial" w:hAnsi="Arial" w:cs="Arial"/>
          <w:sz w:val="21"/>
          <w:szCs w:val="21"/>
        </w:rPr>
        <w:t>d the Terms and Conditions (</w:t>
      </w:r>
      <w:hyperlink r:id="rId9" w:anchor="_blank" w:history="1">
        <w:r>
          <w:rPr>
            <w:rStyle w:val="Hyperlink"/>
          </w:rPr>
          <w:t>http://cdep.hkqaa.org/node/13</w:t>
        </w:r>
      </w:hyperlink>
      <w:r>
        <w:rPr>
          <w:rFonts w:ascii="Arial" w:hAnsi="Arial" w:cs="Arial"/>
          <w:sz w:val="21"/>
          <w:szCs w:val="21"/>
        </w:rPr>
        <w:t xml:space="preserve">), and confirmed to submit the questionnaire to HKQAA via this e-Platform. I agree that the above information and </w:t>
      </w:r>
      <w:r w:rsidR="00620BCF">
        <w:rPr>
          <w:rFonts w:ascii="Arial" w:hAnsi="Arial" w:cs="Arial"/>
          <w:sz w:val="21"/>
          <w:szCs w:val="21"/>
        </w:rPr>
        <w:t>submitted</w:t>
      </w:r>
      <w:r>
        <w:rPr>
          <w:rFonts w:ascii="Arial" w:hAnsi="Arial" w:cs="Arial"/>
          <w:sz w:val="21"/>
          <w:szCs w:val="21"/>
        </w:rPr>
        <w:t xml:space="preserve"> files may be used by HKQAA for processing the carbon performance questionnaire survey, and for any other purposes as stated in the Privacy Policy Statement of HKQAA-HKJC Carbon Disclosure e-Platform (</w:t>
      </w:r>
      <w:hyperlink r:id="rId10" w:anchor="_blank" w:history="1">
        <w:r>
          <w:rPr>
            <w:rStyle w:val="Hyperlink"/>
          </w:rPr>
          <w:t>http://cdep.hkqaa.org/node/14</w:t>
        </w:r>
      </w:hyperlink>
      <w:r>
        <w:rPr>
          <w:rFonts w:ascii="Arial" w:hAnsi="Arial" w:cs="Arial"/>
          <w:sz w:val="21"/>
          <w:szCs w:val="21"/>
        </w:rPr>
        <w:t>).</w:t>
      </w:r>
    </w:p>
    <w:p w:rsidR="007170DE" w:rsidRDefault="007170DE">
      <w:pPr>
        <w:rPr>
          <w:rFonts w:ascii="Arial" w:hAnsi="Arial" w:cs="Arial"/>
          <w:sz w:val="20"/>
          <w:szCs w:val="20"/>
        </w:rPr>
      </w:pPr>
    </w:p>
    <w:p w:rsidR="00716297" w:rsidRPr="001A509E" w:rsidRDefault="007170DE" w:rsidP="00716297">
      <w:pPr>
        <w:pStyle w:val="Header"/>
        <w:spacing w:after="0"/>
        <w:ind w:right="42"/>
        <w:jc w:val="center"/>
        <w:rPr>
          <w:rFonts w:ascii="Arial" w:hAnsi="Arial" w:cs="Arial"/>
          <w:b/>
          <w:bCs/>
          <w:sz w:val="32"/>
          <w:szCs w:val="32"/>
        </w:rPr>
      </w:pPr>
      <w:r>
        <w:br w:type="column"/>
      </w:r>
      <w:r w:rsidR="00716297">
        <w:rPr>
          <w:rFonts w:ascii="Arial" w:hAnsi="Arial" w:cs="Arial" w:hint="eastAsia"/>
          <w:b/>
          <w:bCs/>
          <w:sz w:val="32"/>
          <w:szCs w:val="32"/>
          <w:lang w:eastAsia="zh-TW"/>
        </w:rPr>
        <w:lastRenderedPageBreak/>
        <w:br/>
      </w:r>
      <w:r w:rsidR="00716297" w:rsidRPr="001A509E">
        <w:rPr>
          <w:rFonts w:ascii="Arial" w:hAnsi="Arial" w:cs="Arial"/>
          <w:b/>
          <w:bCs/>
          <w:sz w:val="32"/>
          <w:szCs w:val="32"/>
        </w:rPr>
        <w:t>HKQAA-HKJC Carbon Disclosure e-Platform</w:t>
      </w:r>
    </w:p>
    <w:p w:rsidR="00716297" w:rsidRPr="001A509E" w:rsidRDefault="00716297" w:rsidP="00716297">
      <w:pPr>
        <w:spacing w:after="0"/>
        <w:ind w:right="42"/>
        <w:jc w:val="center"/>
        <w:rPr>
          <w:rFonts w:ascii="Arial" w:hAnsi="Arial" w:cs="Arial" w:hint="eastAsia"/>
          <w:b/>
          <w:bCs/>
          <w:sz w:val="24"/>
          <w:lang w:eastAsia="zh-TW"/>
        </w:rPr>
      </w:pPr>
      <w:r w:rsidRPr="001A509E">
        <w:rPr>
          <w:rFonts w:ascii="Arial" w:hAnsi="Arial" w:cs="Arial"/>
          <w:b/>
          <w:bCs/>
          <w:sz w:val="32"/>
          <w:szCs w:val="32"/>
        </w:rPr>
        <w:t xml:space="preserve">HKQAA-HKJC </w:t>
      </w:r>
      <w:r w:rsidRPr="001A509E">
        <w:rPr>
          <w:rFonts w:ascii="Arial" w:hAnsi="新細明體" w:cs="Arial"/>
          <w:b/>
          <w:bCs/>
          <w:sz w:val="32"/>
          <w:szCs w:val="32"/>
        </w:rPr>
        <w:t>碳披露電子平台</w:t>
      </w:r>
      <w:r>
        <w:rPr>
          <w:rFonts w:ascii="Arial" w:hAnsi="新細明體" w:cs="Arial" w:hint="eastAsia"/>
          <w:b/>
          <w:bCs/>
          <w:sz w:val="32"/>
          <w:szCs w:val="32"/>
          <w:lang w:eastAsia="zh-TW"/>
        </w:rPr>
        <w:br/>
      </w:r>
    </w:p>
    <w:tbl>
      <w:tblPr>
        <w:tblW w:w="0" w:type="auto"/>
        <w:shd w:val="clear" w:color="auto" w:fill="000000"/>
        <w:tblLook w:val="0000"/>
      </w:tblPr>
      <w:tblGrid>
        <w:gridCol w:w="9130"/>
      </w:tblGrid>
      <w:tr w:rsidR="00716297" w:rsidRPr="001A509E" w:rsidTr="00046E0A">
        <w:tblPrEx>
          <w:tblCellMar>
            <w:top w:w="0" w:type="dxa"/>
            <w:bottom w:w="0" w:type="dxa"/>
          </w:tblCellMar>
        </w:tblPrEx>
        <w:trPr>
          <w:trHeight w:val="845"/>
        </w:trPr>
        <w:tc>
          <w:tcPr>
            <w:tcW w:w="9130" w:type="dxa"/>
            <w:shd w:val="clear" w:color="auto" w:fill="000000"/>
            <w:vAlign w:val="center"/>
          </w:tcPr>
          <w:p w:rsidR="00716297" w:rsidRPr="001A509E" w:rsidRDefault="00716297" w:rsidP="00716297">
            <w:pPr>
              <w:pStyle w:val="Header"/>
              <w:spacing w:after="0"/>
              <w:ind w:right="42"/>
              <w:jc w:val="center"/>
              <w:rPr>
                <w:rFonts w:ascii="Arial" w:hAnsi="Arial"/>
                <w:b/>
                <w:bCs/>
                <w:shadow/>
                <w:color w:val="FFFFFF"/>
                <w:sz w:val="24"/>
                <w:szCs w:val="24"/>
                <w:lang w:eastAsia="zh-TW"/>
              </w:rPr>
            </w:pPr>
            <w:r w:rsidRPr="001A509E">
              <w:rPr>
                <w:rFonts w:ascii="Arial" w:hAnsi="Arial"/>
                <w:b/>
                <w:bCs/>
                <w:shadow/>
                <w:color w:val="FFFFFF"/>
                <w:sz w:val="24"/>
                <w:szCs w:val="24"/>
              </w:rPr>
              <w:t>DISCLOSURE DECLARATION FORM</w:t>
            </w:r>
          </w:p>
          <w:p w:rsidR="00716297" w:rsidRPr="001A509E" w:rsidRDefault="00716297" w:rsidP="00716297">
            <w:pPr>
              <w:pStyle w:val="Header"/>
              <w:spacing w:after="0"/>
              <w:ind w:right="42"/>
              <w:jc w:val="center"/>
              <w:rPr>
                <w:rFonts w:ascii="Arial" w:eastAsia="SimSun" w:hAnsi="Arial"/>
                <w:color w:val="FFFFFF"/>
                <w:sz w:val="24"/>
                <w:szCs w:val="24"/>
                <w:lang w:eastAsia="zh-TW"/>
              </w:rPr>
            </w:pPr>
            <w:r w:rsidRPr="001A509E">
              <w:rPr>
                <w:rFonts w:ascii="Arial" w:hAnsi="Arial" w:hint="eastAsia"/>
                <w:b/>
                <w:bCs/>
                <w:shadow/>
                <w:color w:val="FFFFFF"/>
                <w:sz w:val="24"/>
                <w:szCs w:val="24"/>
                <w:lang w:eastAsia="zh-TW"/>
              </w:rPr>
              <w:t>披露聲明</w:t>
            </w:r>
            <w:r w:rsidRPr="001A509E">
              <w:rPr>
                <w:rFonts w:ascii="Arial" w:hAnsi="Arial" w:hint="eastAsia"/>
                <w:b/>
                <w:bCs/>
                <w:shadow/>
                <w:color w:val="FFFFFF"/>
                <w:sz w:val="24"/>
                <w:szCs w:val="24"/>
              </w:rPr>
              <w:t>表</w:t>
            </w:r>
            <w:r w:rsidRPr="001A509E">
              <w:rPr>
                <w:rFonts w:ascii="Arial" w:hAnsi="Arial" w:hint="eastAsia"/>
                <w:b/>
                <w:bCs/>
                <w:shadow/>
                <w:color w:val="FFFFFF"/>
                <w:sz w:val="24"/>
                <w:szCs w:val="24"/>
                <w:lang w:eastAsia="zh-TW"/>
              </w:rPr>
              <w:t>格</w:t>
            </w:r>
          </w:p>
        </w:tc>
      </w:tr>
    </w:tbl>
    <w:p w:rsidR="00716297" w:rsidRPr="00921C0B" w:rsidRDefault="00716297" w:rsidP="00716297">
      <w:pPr>
        <w:pStyle w:val="Header"/>
        <w:tabs>
          <w:tab w:val="left" w:pos="3210"/>
          <w:tab w:val="right" w:pos="10204"/>
        </w:tabs>
        <w:spacing w:after="0"/>
        <w:ind w:right="42"/>
        <w:jc w:val="center"/>
        <w:rPr>
          <w:rFonts w:ascii="Arial" w:hAnsi="Arial" w:hint="eastAsia"/>
          <w:sz w:val="6"/>
          <w:szCs w:val="6"/>
          <w:lang w:eastAsia="zh-TW"/>
        </w:rPr>
      </w:pPr>
    </w:p>
    <w:tbl>
      <w:tblPr>
        <w:tblW w:w="9180" w:type="dxa"/>
        <w:tblBorders>
          <w:top w:val="single" w:sz="4" w:space="0" w:color="auto"/>
          <w:bottom w:val="single" w:sz="4" w:space="0" w:color="auto"/>
          <w:insideH w:val="single" w:sz="4" w:space="0" w:color="auto"/>
        </w:tblBorders>
        <w:tblLayout w:type="fixed"/>
        <w:tblLook w:val="01E0"/>
      </w:tblPr>
      <w:tblGrid>
        <w:gridCol w:w="2422"/>
        <w:gridCol w:w="1069"/>
        <w:gridCol w:w="236"/>
        <w:gridCol w:w="350"/>
        <w:gridCol w:w="1843"/>
        <w:gridCol w:w="284"/>
        <w:gridCol w:w="850"/>
        <w:gridCol w:w="284"/>
        <w:gridCol w:w="708"/>
        <w:gridCol w:w="284"/>
        <w:gridCol w:w="800"/>
        <w:gridCol w:w="50"/>
      </w:tblGrid>
      <w:tr w:rsidR="00716297" w:rsidRPr="00FB6441" w:rsidTr="00046E0A">
        <w:trPr>
          <w:trHeight w:val="460"/>
        </w:trPr>
        <w:tc>
          <w:tcPr>
            <w:tcW w:w="2422" w:type="dxa"/>
            <w:tcBorders>
              <w:top w:val="nil"/>
              <w:left w:val="nil"/>
              <w:bottom w:val="nil"/>
              <w:right w:val="nil"/>
            </w:tcBorders>
          </w:tcPr>
          <w:p w:rsidR="00716297" w:rsidRPr="00FB6441" w:rsidRDefault="00716297" w:rsidP="00716297">
            <w:pPr>
              <w:pStyle w:val="Header"/>
              <w:spacing w:after="0" w:line="200" w:lineRule="exact"/>
              <w:ind w:right="42"/>
              <w:rPr>
                <w:rFonts w:ascii="Arial" w:hAnsi="Arial" w:cs="Arial"/>
                <w:bCs/>
                <w:sz w:val="15"/>
                <w:szCs w:val="15"/>
              </w:rPr>
            </w:pPr>
            <w:r w:rsidRPr="00FB6441">
              <w:rPr>
                <w:rFonts w:ascii="Arial" w:hAnsi="Arial" w:cs="Arial"/>
                <w:bCs/>
                <w:sz w:val="15"/>
                <w:szCs w:val="15"/>
              </w:rPr>
              <w:t>Company Name</w:t>
            </w:r>
          </w:p>
          <w:p w:rsidR="00716297" w:rsidRPr="00FB6441" w:rsidRDefault="00716297" w:rsidP="00716297">
            <w:pPr>
              <w:pStyle w:val="Header"/>
              <w:spacing w:after="0" w:line="200" w:lineRule="exact"/>
              <w:ind w:right="42"/>
              <w:rPr>
                <w:rFonts w:ascii="Arial" w:hAnsi="Arial" w:cs="Arial"/>
                <w:bCs/>
                <w:sz w:val="15"/>
                <w:szCs w:val="15"/>
              </w:rPr>
            </w:pPr>
            <w:r w:rsidRPr="00FB6441">
              <w:rPr>
                <w:rFonts w:ascii="Arial" w:hAnsi="Arial" w:cs="Arial"/>
                <w:bCs/>
                <w:sz w:val="15"/>
                <w:szCs w:val="15"/>
              </w:rPr>
              <w:t>(Same as that on Business</w:t>
            </w:r>
          </w:p>
          <w:p w:rsidR="00716297" w:rsidRPr="00FB6441" w:rsidRDefault="00716297" w:rsidP="00716297">
            <w:pPr>
              <w:pStyle w:val="Header"/>
              <w:tabs>
                <w:tab w:val="left" w:pos="25"/>
                <w:tab w:val="center" w:pos="1026"/>
                <w:tab w:val="left" w:pos="3210"/>
                <w:tab w:val="right" w:pos="10204"/>
              </w:tabs>
              <w:spacing w:after="0"/>
              <w:ind w:right="42"/>
              <w:rPr>
                <w:rFonts w:ascii="Arial" w:hAnsi="Arial" w:cs="Arial"/>
                <w:sz w:val="15"/>
                <w:szCs w:val="15"/>
              </w:rPr>
            </w:pPr>
            <w:r w:rsidRPr="00FB6441">
              <w:rPr>
                <w:rFonts w:ascii="Arial" w:hAnsi="Arial" w:cs="Arial"/>
                <w:bCs/>
                <w:sz w:val="15"/>
                <w:szCs w:val="15"/>
              </w:rPr>
              <w:tab/>
              <w:t xml:space="preserve">Registration)  </w:t>
            </w: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bCs/>
                <w:sz w:val="15"/>
                <w:szCs w:val="15"/>
              </w:rPr>
              <w:t>(in English)</w:t>
            </w:r>
            <w:r w:rsidRPr="00FB6441">
              <w:rPr>
                <w:rFonts w:ascii="Arial" w:hAnsi="Arial" w:cs="Arial"/>
                <w:bCs/>
                <w:sz w:val="15"/>
                <w:szCs w:val="15"/>
              </w:rPr>
              <w:br/>
            </w:r>
            <w:r w:rsidRPr="00FB6441">
              <w:rPr>
                <w:rFonts w:ascii="Arial" w:hAnsi="Arial" w:cs="Arial"/>
                <w:sz w:val="15"/>
                <w:szCs w:val="15"/>
              </w:rPr>
              <w:t>(in block letter)</w:t>
            </w: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r w:rsidRPr="00FB6441">
              <w:rPr>
                <w:rFonts w:ascii="Arial" w:hAnsi="Arial" w:cs="Arial"/>
                <w:sz w:val="15"/>
                <w:szCs w:val="15"/>
              </w:rPr>
              <w:t>:</w:t>
            </w:r>
          </w:p>
        </w:tc>
        <w:tc>
          <w:tcPr>
            <w:tcW w:w="5453" w:type="dxa"/>
            <w:gridSpan w:val="9"/>
            <w:tcBorders>
              <w:top w:val="nil"/>
              <w:left w:val="nil"/>
              <w:bottom w:val="nil"/>
              <w:right w:val="nil"/>
            </w:tcBorders>
            <w:vAlign w:val="center"/>
          </w:tcPr>
          <w:p w:rsidR="00716297" w:rsidRPr="00FB6441" w:rsidRDefault="00716297" w:rsidP="00716297">
            <w:pPr>
              <w:pStyle w:val="Header"/>
              <w:tabs>
                <w:tab w:val="left" w:pos="3210"/>
                <w:tab w:val="right" w:pos="10204"/>
              </w:tabs>
              <w:spacing w:after="0"/>
              <w:ind w:right="42"/>
              <w:jc w:val="both"/>
              <w:rPr>
                <w:rFonts w:ascii="Arial" w:hAnsi="Arial" w:cs="Arial"/>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Arial" w:hAnsi="Arial" w:cs="Arial"/>
                <w:sz w:val="15"/>
                <w:szCs w:val="15"/>
              </w:rPr>
              <w:t> </w:t>
            </w:r>
            <w:r w:rsidRPr="00FB6441">
              <w:rPr>
                <w:rFonts w:ascii="Arial" w:hAnsi="Arial" w:cs="Arial"/>
                <w:sz w:val="15"/>
                <w:szCs w:val="15"/>
              </w:rPr>
              <w:t> </w:t>
            </w:r>
            <w:r w:rsidRPr="00FB6441">
              <w:rPr>
                <w:rFonts w:ascii="Arial" w:hAnsi="Arial" w:cs="Arial"/>
                <w:sz w:val="15"/>
                <w:szCs w:val="15"/>
              </w:rPr>
              <w:t> </w:t>
            </w:r>
            <w:r w:rsidRPr="00FB6441">
              <w:rPr>
                <w:rFonts w:ascii="Arial" w:hAnsi="Arial" w:cs="Arial"/>
                <w:sz w:val="15"/>
                <w:szCs w:val="15"/>
              </w:rPr>
              <w:t> </w:t>
            </w:r>
            <w:r w:rsidRPr="00FB6441">
              <w:rPr>
                <w:rFonts w:ascii="Arial" w:hAnsi="Arial" w:cs="Arial"/>
                <w:sz w:val="15"/>
                <w:szCs w:val="15"/>
              </w:rPr>
              <w:t> </w:t>
            </w:r>
            <w:r w:rsidRPr="00FB6441">
              <w:rPr>
                <w:rFonts w:ascii="Arial" w:hAnsi="Arial" w:cs="Arial"/>
                <w:sz w:val="15"/>
                <w:szCs w:val="15"/>
              </w:rPr>
              <w:fldChar w:fldCharType="end"/>
            </w:r>
          </w:p>
        </w:tc>
      </w:tr>
      <w:tr w:rsidR="00716297" w:rsidRPr="00FB6441" w:rsidTr="00046E0A">
        <w:trPr>
          <w:trHeight w:val="460"/>
        </w:trPr>
        <w:tc>
          <w:tcPr>
            <w:tcW w:w="2422" w:type="dxa"/>
            <w:tcBorders>
              <w:top w:val="nil"/>
              <w:left w:val="nil"/>
              <w:bottom w:val="nil"/>
              <w:right w:val="nil"/>
            </w:tcBorders>
          </w:tcPr>
          <w:p w:rsidR="00716297" w:rsidRPr="00FB6441" w:rsidRDefault="00716297" w:rsidP="00716297">
            <w:pPr>
              <w:pStyle w:val="Header"/>
              <w:spacing w:after="0" w:line="200" w:lineRule="exact"/>
              <w:ind w:right="42"/>
              <w:rPr>
                <w:rFonts w:ascii="Arial" w:hAnsi="Arial" w:cs="Arial" w:hint="eastAsia"/>
                <w:bCs/>
                <w:sz w:val="15"/>
                <w:szCs w:val="15"/>
                <w:lang w:eastAsia="zh-TW"/>
              </w:rPr>
            </w:pPr>
            <w:r w:rsidRPr="00FB6441">
              <w:rPr>
                <w:rFonts w:ascii="Arial" w:hAnsi="Arial" w:cs="Arial" w:hint="eastAsia"/>
                <w:bCs/>
                <w:sz w:val="15"/>
                <w:szCs w:val="15"/>
                <w:lang w:eastAsia="zh-TW"/>
              </w:rPr>
              <w:t>公司名稱</w:t>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r>
            <w:r w:rsidRPr="00FB6441">
              <w:rPr>
                <w:rFonts w:ascii="Arial" w:hAnsi="Arial" w:cs="Arial" w:hint="eastAsia"/>
                <w:bCs/>
                <w:sz w:val="15"/>
                <w:szCs w:val="15"/>
                <w:lang w:eastAsia="zh-TW"/>
              </w:rPr>
              <w:tab/>
              <w:t xml:space="preserve">                                                                                                           </w:t>
            </w:r>
          </w:p>
          <w:p w:rsidR="00716297" w:rsidRPr="00FB6441" w:rsidRDefault="00716297" w:rsidP="00716297">
            <w:pPr>
              <w:pStyle w:val="Header"/>
              <w:tabs>
                <w:tab w:val="left" w:pos="3210"/>
                <w:tab w:val="right" w:pos="10204"/>
              </w:tabs>
              <w:spacing w:after="0"/>
              <w:ind w:right="42"/>
              <w:rPr>
                <w:rFonts w:ascii="Arial" w:hAnsi="Arial" w:cs="Arial"/>
                <w:sz w:val="15"/>
                <w:szCs w:val="15"/>
                <w:lang w:eastAsia="zh-TW"/>
              </w:rPr>
            </w:pPr>
            <w:r w:rsidRPr="00FB6441">
              <w:rPr>
                <w:rFonts w:hint="eastAsia"/>
                <w:sz w:val="15"/>
                <w:szCs w:val="15"/>
                <w:lang w:eastAsia="zh-TW"/>
              </w:rPr>
              <w:t>(</w:t>
            </w:r>
            <w:r w:rsidRPr="00FB6441">
              <w:rPr>
                <w:rFonts w:hint="eastAsia"/>
                <w:sz w:val="15"/>
                <w:szCs w:val="15"/>
                <w:lang w:eastAsia="zh-TW"/>
              </w:rPr>
              <w:t>需與商業登記</w:t>
            </w:r>
            <w:r w:rsidRPr="00FB6441">
              <w:rPr>
                <w:rFonts w:hint="eastAsia"/>
                <w:sz w:val="15"/>
                <w:szCs w:val="15"/>
                <w:lang w:eastAsia="zh-TW"/>
              </w:rPr>
              <w:t>/</w:t>
            </w:r>
            <w:r w:rsidRPr="00FB6441">
              <w:rPr>
                <w:rFonts w:hint="eastAsia"/>
                <w:sz w:val="15"/>
                <w:szCs w:val="15"/>
                <w:lang w:eastAsia="zh-TW"/>
              </w:rPr>
              <w:t>營業執照相同</w:t>
            </w:r>
            <w:r w:rsidRPr="00FB6441">
              <w:rPr>
                <w:rFonts w:hint="eastAsia"/>
                <w:sz w:val="15"/>
                <w:szCs w:val="15"/>
                <w:lang w:eastAsia="zh-TW"/>
              </w:rPr>
              <w:t>)</w:t>
            </w: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hint="eastAsia"/>
                <w:bCs/>
                <w:sz w:val="15"/>
                <w:szCs w:val="15"/>
              </w:rPr>
              <w:t>(</w:t>
            </w:r>
            <w:r w:rsidRPr="00FB6441">
              <w:rPr>
                <w:rFonts w:ascii="Arial" w:hAnsi="Arial" w:cs="Arial" w:hint="eastAsia"/>
                <w:bCs/>
                <w:sz w:val="15"/>
                <w:szCs w:val="15"/>
              </w:rPr>
              <w:t>中文</w:t>
            </w:r>
            <w:r w:rsidRPr="00FB6441">
              <w:rPr>
                <w:rFonts w:ascii="Arial" w:hAnsi="Arial" w:cs="Arial" w:hint="eastAsia"/>
                <w:bCs/>
                <w:sz w:val="15"/>
                <w:szCs w:val="15"/>
              </w:rPr>
              <w:t>)</w:t>
            </w:r>
            <w:r w:rsidRPr="00FB6441">
              <w:rPr>
                <w:rFonts w:ascii="Arial" w:hAnsi="Arial" w:cs="Arial"/>
                <w:bCs/>
                <w:sz w:val="15"/>
                <w:szCs w:val="15"/>
              </w:rPr>
              <w:br/>
            </w:r>
            <w:r w:rsidRPr="00FB6441">
              <w:rPr>
                <w:rFonts w:ascii="Arial" w:hAnsi="Arial" w:cs="Arial" w:hint="eastAsia"/>
                <w:bCs/>
                <w:sz w:val="15"/>
                <w:szCs w:val="15"/>
              </w:rPr>
              <w:t>(</w:t>
            </w:r>
            <w:r w:rsidRPr="00FB6441">
              <w:rPr>
                <w:rFonts w:ascii="Arial" w:hAnsi="Arial" w:cs="Arial" w:hint="eastAsia"/>
                <w:bCs/>
                <w:sz w:val="15"/>
                <w:szCs w:val="15"/>
              </w:rPr>
              <w:t>中文正楷</w:t>
            </w:r>
            <w:r w:rsidRPr="00FB6441">
              <w:rPr>
                <w:rFonts w:ascii="Arial" w:hAnsi="Arial" w:cs="Arial" w:hint="eastAsia"/>
                <w:bCs/>
                <w:sz w:val="15"/>
                <w:szCs w:val="15"/>
              </w:rPr>
              <w:t xml:space="preserve">)  </w:t>
            </w: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r w:rsidRPr="00FB6441">
              <w:rPr>
                <w:rFonts w:ascii="Arial" w:hAnsi="Arial" w:cs="Arial"/>
                <w:sz w:val="15"/>
                <w:szCs w:val="15"/>
              </w:rPr>
              <w:t>:</w:t>
            </w:r>
          </w:p>
        </w:tc>
        <w:tc>
          <w:tcPr>
            <w:tcW w:w="5453" w:type="dxa"/>
            <w:gridSpan w:val="9"/>
            <w:tcBorders>
              <w:top w:val="nil"/>
              <w:left w:val="nil"/>
              <w:bottom w:val="nil"/>
              <w:right w:val="nil"/>
            </w:tcBorders>
            <w:vAlign w:val="center"/>
          </w:tcPr>
          <w:p w:rsidR="00716297" w:rsidRPr="00FB6441" w:rsidRDefault="00716297" w:rsidP="00716297">
            <w:pPr>
              <w:pStyle w:val="Header"/>
              <w:tabs>
                <w:tab w:val="left" w:pos="3210"/>
                <w:tab w:val="right" w:pos="10204"/>
              </w:tabs>
              <w:spacing w:after="0"/>
              <w:ind w:rightChars="204" w:right="449"/>
              <w:jc w:val="both"/>
              <w:rPr>
                <w:rFonts w:ascii="Arial" w:hAnsi="Arial" w:cs="Arial"/>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rPr>
          <w:trHeight w:val="353"/>
        </w:trPr>
        <w:tc>
          <w:tcPr>
            <w:tcW w:w="2422"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bCs/>
                <w:sz w:val="15"/>
                <w:szCs w:val="15"/>
              </w:rPr>
              <w:t>Branch / Division</w:t>
            </w: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bCs/>
                <w:sz w:val="15"/>
                <w:szCs w:val="15"/>
              </w:rPr>
              <w:t>(in English)</w:t>
            </w: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r w:rsidRPr="00FB6441">
              <w:rPr>
                <w:rFonts w:ascii="Arial" w:hAnsi="Arial" w:cs="Arial"/>
                <w:sz w:val="15"/>
                <w:szCs w:val="15"/>
              </w:rPr>
              <w:t>:</w:t>
            </w:r>
          </w:p>
        </w:tc>
        <w:tc>
          <w:tcPr>
            <w:tcW w:w="5453" w:type="dxa"/>
            <w:gridSpan w:val="9"/>
            <w:tcBorders>
              <w:top w:val="nil"/>
              <w:left w:val="nil"/>
              <w:bottom w:val="nil"/>
              <w:right w:val="nil"/>
            </w:tcBorders>
            <w:vAlign w:val="center"/>
          </w:tcPr>
          <w:p w:rsidR="00716297" w:rsidRPr="00FB6441" w:rsidRDefault="00716297" w:rsidP="00716297">
            <w:pPr>
              <w:pStyle w:val="Header"/>
              <w:tabs>
                <w:tab w:val="left" w:pos="3210"/>
                <w:tab w:val="right" w:pos="10204"/>
              </w:tabs>
              <w:spacing w:after="0"/>
              <w:ind w:right="42"/>
              <w:jc w:val="both"/>
              <w:rPr>
                <w:rFonts w:ascii="Arial" w:hAnsi="Arial" w:cs="Arial"/>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rPr>
          <w:trHeight w:val="353"/>
        </w:trPr>
        <w:tc>
          <w:tcPr>
            <w:tcW w:w="2422"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hint="eastAsia"/>
                <w:bCs/>
                <w:sz w:val="15"/>
                <w:szCs w:val="15"/>
              </w:rPr>
              <w:t>分公司</w:t>
            </w:r>
            <w:r w:rsidRPr="00FB6441">
              <w:rPr>
                <w:rFonts w:ascii="Arial" w:hAnsi="Arial" w:cs="Arial"/>
                <w:bCs/>
                <w:sz w:val="15"/>
                <w:szCs w:val="15"/>
              </w:rPr>
              <w:t xml:space="preserve"> / </w:t>
            </w:r>
            <w:r w:rsidRPr="00FB6441">
              <w:rPr>
                <w:rFonts w:ascii="Arial" w:hAnsi="Arial" w:cs="Arial" w:hint="eastAsia"/>
                <w:bCs/>
                <w:sz w:val="15"/>
                <w:szCs w:val="15"/>
              </w:rPr>
              <w:t>部門</w:t>
            </w: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hint="eastAsia"/>
                <w:bCs/>
                <w:sz w:val="15"/>
                <w:szCs w:val="15"/>
              </w:rPr>
              <w:t>(</w:t>
            </w:r>
            <w:r w:rsidRPr="00FB6441">
              <w:rPr>
                <w:rFonts w:ascii="Arial" w:hAnsi="Arial" w:cs="Arial" w:hint="eastAsia"/>
                <w:bCs/>
                <w:sz w:val="15"/>
                <w:szCs w:val="15"/>
              </w:rPr>
              <w:t>中文</w:t>
            </w:r>
            <w:r w:rsidRPr="00FB6441">
              <w:rPr>
                <w:rFonts w:ascii="Arial" w:hAnsi="Arial" w:cs="Arial" w:hint="eastAsia"/>
                <w:bCs/>
                <w:sz w:val="15"/>
                <w:szCs w:val="15"/>
              </w:rPr>
              <w:t>)</w:t>
            </w: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r w:rsidRPr="00FB6441">
              <w:rPr>
                <w:rFonts w:ascii="Arial" w:hAnsi="Arial" w:cs="Arial"/>
                <w:sz w:val="15"/>
                <w:szCs w:val="15"/>
              </w:rPr>
              <w:t>:</w:t>
            </w:r>
          </w:p>
        </w:tc>
        <w:tc>
          <w:tcPr>
            <w:tcW w:w="5453" w:type="dxa"/>
            <w:gridSpan w:val="9"/>
            <w:tcBorders>
              <w:top w:val="nil"/>
              <w:left w:val="nil"/>
              <w:bottom w:val="nil"/>
              <w:right w:val="nil"/>
            </w:tcBorders>
            <w:vAlign w:val="center"/>
          </w:tcPr>
          <w:p w:rsidR="00716297" w:rsidRPr="00FB6441" w:rsidRDefault="00716297" w:rsidP="00716297">
            <w:pPr>
              <w:pStyle w:val="Header"/>
              <w:tabs>
                <w:tab w:val="left" w:pos="3210"/>
                <w:tab w:val="right" w:pos="10204"/>
              </w:tabs>
              <w:spacing w:after="0"/>
              <w:ind w:right="42"/>
              <w:jc w:val="both"/>
              <w:rPr>
                <w:rFonts w:ascii="Arial" w:hAnsi="Arial" w:cs="Arial"/>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rPr>
          <w:trHeight w:val="353"/>
        </w:trPr>
        <w:tc>
          <w:tcPr>
            <w:tcW w:w="2422" w:type="dxa"/>
            <w:tcBorders>
              <w:top w:val="nil"/>
              <w:left w:val="nil"/>
              <w:bottom w:val="nil"/>
              <w:right w:val="nil"/>
            </w:tcBorders>
          </w:tcPr>
          <w:p w:rsidR="00716297" w:rsidRPr="00FB6441" w:rsidRDefault="00716297" w:rsidP="00716297">
            <w:pPr>
              <w:pStyle w:val="Header"/>
              <w:spacing w:after="0" w:line="200" w:lineRule="exact"/>
              <w:ind w:right="42"/>
              <w:rPr>
                <w:rFonts w:ascii="Arial" w:hAnsi="Arial" w:cs="Arial"/>
                <w:bCs/>
                <w:sz w:val="15"/>
                <w:szCs w:val="15"/>
              </w:rPr>
            </w:pPr>
            <w:r w:rsidRPr="00FB6441">
              <w:rPr>
                <w:rFonts w:ascii="Arial" w:hAnsi="Arial" w:cs="Arial"/>
                <w:bCs/>
                <w:sz w:val="15"/>
                <w:szCs w:val="15"/>
              </w:rPr>
              <w:t>Company Address</w:t>
            </w:r>
          </w:p>
          <w:p w:rsidR="00716297" w:rsidRPr="00FB6441" w:rsidRDefault="00716297" w:rsidP="00716297">
            <w:pPr>
              <w:pStyle w:val="Header"/>
              <w:spacing w:after="0" w:line="200" w:lineRule="exact"/>
              <w:ind w:right="42"/>
              <w:rPr>
                <w:rFonts w:ascii="Arial" w:hAnsi="Arial" w:cs="Arial"/>
                <w:bCs/>
                <w:sz w:val="15"/>
                <w:szCs w:val="15"/>
              </w:rPr>
            </w:pP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bCs/>
                <w:sz w:val="15"/>
                <w:szCs w:val="15"/>
              </w:rPr>
            </w:pPr>
            <w:r w:rsidRPr="00FB6441">
              <w:rPr>
                <w:rFonts w:ascii="Arial" w:hAnsi="Arial" w:cs="Arial"/>
                <w:bCs/>
                <w:sz w:val="15"/>
                <w:szCs w:val="15"/>
              </w:rPr>
              <w:t>(in English)</w:t>
            </w: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p>
        </w:tc>
        <w:tc>
          <w:tcPr>
            <w:tcW w:w="5453" w:type="dxa"/>
            <w:gridSpan w:val="9"/>
            <w:tcBorders>
              <w:top w:val="nil"/>
              <w:left w:val="nil"/>
              <w:bottom w:val="nil"/>
              <w:right w:val="nil"/>
            </w:tcBorders>
            <w:vAlign w:val="center"/>
          </w:tcPr>
          <w:p w:rsidR="00716297" w:rsidRPr="00FB6441" w:rsidRDefault="00716297" w:rsidP="00716297">
            <w:pPr>
              <w:pStyle w:val="Header"/>
              <w:tabs>
                <w:tab w:val="left" w:pos="3210"/>
                <w:tab w:val="right" w:pos="10204"/>
              </w:tabs>
              <w:spacing w:after="0"/>
              <w:ind w:right="42"/>
              <w:jc w:val="both"/>
              <w:rPr>
                <w:rFonts w:ascii="Arial" w:hAnsi="Arial" w:cs="Arial"/>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rPr>
          <w:trHeight w:val="314"/>
        </w:trPr>
        <w:tc>
          <w:tcPr>
            <w:tcW w:w="2422" w:type="dxa"/>
            <w:tcBorders>
              <w:top w:val="nil"/>
              <w:left w:val="nil"/>
              <w:bottom w:val="nil"/>
              <w:right w:val="nil"/>
            </w:tcBorders>
          </w:tcPr>
          <w:p w:rsidR="00716297" w:rsidRPr="00FB6441" w:rsidRDefault="00716297" w:rsidP="00716297">
            <w:pPr>
              <w:pStyle w:val="Header"/>
              <w:spacing w:after="0" w:line="200" w:lineRule="exact"/>
              <w:ind w:right="42"/>
              <w:rPr>
                <w:rFonts w:ascii="Arial" w:eastAsia="華康儷中黑" w:hAnsi="Arial" w:cs="Arial"/>
                <w:sz w:val="15"/>
                <w:szCs w:val="15"/>
                <w:lang w:eastAsia="zh-TW"/>
              </w:rPr>
            </w:pPr>
            <w:r w:rsidRPr="00FB6441">
              <w:rPr>
                <w:rFonts w:ascii="Arial" w:eastAsia="華康儷中黑" w:hAnsi="Arial" w:cs="Arial" w:hint="eastAsia"/>
                <w:sz w:val="15"/>
                <w:szCs w:val="15"/>
                <w:lang w:eastAsia="zh-TW"/>
              </w:rPr>
              <w:t>公司地址</w:t>
            </w:r>
          </w:p>
          <w:p w:rsidR="00716297" w:rsidRPr="00FB6441" w:rsidRDefault="00716297" w:rsidP="00716297">
            <w:pPr>
              <w:pStyle w:val="Header"/>
              <w:spacing w:after="0" w:line="200" w:lineRule="exact"/>
              <w:ind w:right="42"/>
              <w:rPr>
                <w:rFonts w:ascii="Arial" w:hAnsi="Arial" w:cs="Arial"/>
                <w:bCs/>
                <w:sz w:val="15"/>
                <w:szCs w:val="15"/>
                <w:lang w:eastAsia="zh-TW"/>
              </w:rPr>
            </w:pP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sz w:val="15"/>
                <w:szCs w:val="15"/>
              </w:rPr>
            </w:pPr>
            <w:r w:rsidRPr="00FB6441">
              <w:rPr>
                <w:rFonts w:ascii="Arial" w:hAnsi="Arial" w:cs="Arial" w:hint="eastAsia"/>
                <w:bCs/>
                <w:sz w:val="15"/>
                <w:szCs w:val="15"/>
              </w:rPr>
              <w:t>(</w:t>
            </w:r>
            <w:r w:rsidRPr="00FB6441">
              <w:rPr>
                <w:rFonts w:ascii="Arial" w:hAnsi="Arial" w:cs="Arial" w:hint="eastAsia"/>
                <w:bCs/>
                <w:sz w:val="15"/>
                <w:szCs w:val="15"/>
              </w:rPr>
              <w:t>中文</w:t>
            </w:r>
            <w:r w:rsidRPr="00FB6441">
              <w:rPr>
                <w:rFonts w:ascii="Arial" w:hAnsi="Arial" w:cs="Arial" w:hint="eastAsia"/>
                <w:bCs/>
                <w:sz w:val="15"/>
                <w:szCs w:val="15"/>
              </w:rPr>
              <w:t>)</w:t>
            </w: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r w:rsidRPr="00FB6441">
              <w:rPr>
                <w:rFonts w:ascii="Arial" w:hAnsi="Arial" w:cs="Arial"/>
                <w:sz w:val="15"/>
                <w:szCs w:val="15"/>
              </w:rPr>
              <w:t>:</w:t>
            </w:r>
          </w:p>
        </w:tc>
        <w:tc>
          <w:tcPr>
            <w:tcW w:w="5453" w:type="dxa"/>
            <w:gridSpan w:val="9"/>
            <w:tcBorders>
              <w:top w:val="nil"/>
              <w:left w:val="nil"/>
              <w:bottom w:val="nil"/>
              <w:right w:val="nil"/>
            </w:tcBorders>
            <w:vAlign w:val="center"/>
          </w:tcPr>
          <w:p w:rsidR="00716297" w:rsidRPr="00FB6441" w:rsidRDefault="00716297" w:rsidP="00716297">
            <w:pPr>
              <w:pStyle w:val="Header"/>
              <w:tabs>
                <w:tab w:val="left" w:pos="3210"/>
                <w:tab w:val="right" w:pos="10204"/>
              </w:tabs>
              <w:spacing w:after="0"/>
              <w:ind w:right="42"/>
              <w:jc w:val="both"/>
              <w:rPr>
                <w:rFonts w:ascii="Arial" w:hAnsi="Arial" w:cs="Arial"/>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rPr>
          <w:trHeight w:val="320"/>
        </w:trPr>
        <w:tc>
          <w:tcPr>
            <w:tcW w:w="2422" w:type="dxa"/>
            <w:tcBorders>
              <w:top w:val="nil"/>
              <w:left w:val="nil"/>
              <w:bottom w:val="nil"/>
              <w:right w:val="nil"/>
            </w:tcBorders>
          </w:tcPr>
          <w:p w:rsidR="00716297" w:rsidRDefault="00716297" w:rsidP="00716297">
            <w:pPr>
              <w:pStyle w:val="Header"/>
              <w:spacing w:after="0" w:line="200" w:lineRule="exact"/>
              <w:ind w:right="42"/>
              <w:rPr>
                <w:rFonts w:ascii="Arial" w:eastAsia="華康儷中黑" w:hAnsi="Arial" w:cs="Arial"/>
                <w:sz w:val="15"/>
                <w:szCs w:val="15"/>
                <w:lang w:eastAsia="zh-TW"/>
              </w:rPr>
            </w:pPr>
            <w:r>
              <w:rPr>
                <w:rFonts w:ascii="Arial" w:eastAsia="華康儷中黑" w:hAnsi="Arial" w:cs="Arial"/>
                <w:sz w:val="15"/>
                <w:szCs w:val="15"/>
                <w:lang w:eastAsia="zh-TW"/>
              </w:rPr>
              <w:t>Submission Method</w:t>
            </w:r>
          </w:p>
          <w:p w:rsidR="00716297" w:rsidRDefault="00716297" w:rsidP="00716297">
            <w:pPr>
              <w:pStyle w:val="Header"/>
              <w:spacing w:after="0" w:line="200" w:lineRule="exact"/>
              <w:ind w:right="42"/>
              <w:rPr>
                <w:rFonts w:ascii="Arial" w:eastAsia="華康儷中黑" w:hAnsi="Arial" w:cs="Arial"/>
                <w:sz w:val="15"/>
                <w:szCs w:val="15"/>
                <w:lang w:eastAsia="zh-TW"/>
              </w:rPr>
            </w:pPr>
            <w:r>
              <w:rPr>
                <w:rFonts w:ascii="Arial" w:eastAsia="華康儷中黑" w:hAnsi="Arial" w:cs="Arial" w:hint="eastAsia"/>
                <w:sz w:val="15"/>
                <w:szCs w:val="15"/>
                <w:lang w:eastAsia="zh-TW"/>
              </w:rPr>
              <w:t>遞交方法</w:t>
            </w:r>
          </w:p>
          <w:p w:rsidR="00716297" w:rsidRPr="00FB6441" w:rsidRDefault="00716297" w:rsidP="00716297">
            <w:pPr>
              <w:pStyle w:val="Header"/>
              <w:spacing w:after="0" w:line="200" w:lineRule="exact"/>
              <w:ind w:right="42"/>
              <w:rPr>
                <w:rFonts w:ascii="Arial" w:eastAsia="華康儷中黑" w:hAnsi="Arial" w:cs="Arial" w:hint="eastAsia"/>
                <w:sz w:val="15"/>
                <w:szCs w:val="15"/>
                <w:lang w:eastAsia="zh-TW"/>
              </w:rPr>
            </w:pPr>
          </w:p>
        </w:tc>
        <w:tc>
          <w:tcPr>
            <w:tcW w:w="1069"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rPr>
                <w:rFonts w:ascii="Arial" w:hAnsi="Arial" w:cs="Arial" w:hint="eastAsia"/>
                <w:bCs/>
                <w:sz w:val="15"/>
                <w:szCs w:val="15"/>
              </w:rPr>
            </w:pPr>
          </w:p>
        </w:tc>
        <w:tc>
          <w:tcPr>
            <w:tcW w:w="236" w:type="dxa"/>
            <w:tcBorders>
              <w:top w:val="nil"/>
              <w:left w:val="nil"/>
              <w:bottom w:val="nil"/>
              <w:right w:val="nil"/>
            </w:tcBorders>
          </w:tcPr>
          <w:p w:rsidR="00716297" w:rsidRPr="00FB6441" w:rsidRDefault="00716297" w:rsidP="00716297">
            <w:pPr>
              <w:pStyle w:val="Header"/>
              <w:tabs>
                <w:tab w:val="left" w:pos="3210"/>
                <w:tab w:val="right" w:pos="10204"/>
              </w:tabs>
              <w:spacing w:after="0"/>
              <w:ind w:right="42"/>
              <w:jc w:val="center"/>
              <w:rPr>
                <w:rFonts w:ascii="Arial" w:hAnsi="Arial" w:cs="Arial"/>
                <w:sz w:val="15"/>
                <w:szCs w:val="15"/>
              </w:rPr>
            </w:pPr>
            <w:r w:rsidRPr="00FB6441">
              <w:rPr>
                <w:rFonts w:ascii="Arial" w:hAnsi="Arial" w:cs="Arial"/>
                <w:sz w:val="15"/>
                <w:szCs w:val="15"/>
              </w:rPr>
              <w:t>:</w:t>
            </w:r>
          </w:p>
        </w:tc>
        <w:tc>
          <w:tcPr>
            <w:tcW w:w="350" w:type="dxa"/>
            <w:tcBorders>
              <w:top w:val="nil"/>
              <w:left w:val="nil"/>
              <w:bottom w:val="nil"/>
              <w:right w:val="nil"/>
            </w:tcBorders>
          </w:tcPr>
          <w:p w:rsidR="00716297" w:rsidRPr="007174C9" w:rsidRDefault="00716297" w:rsidP="00716297">
            <w:pPr>
              <w:pStyle w:val="Header"/>
              <w:spacing w:after="0" w:line="200" w:lineRule="exact"/>
              <w:ind w:right="42"/>
              <w:rPr>
                <w:rFonts w:ascii="Arial" w:eastAsia="華康儷中黑" w:hAnsi="Arial" w:cs="Arial"/>
                <w:b/>
                <w:sz w:val="15"/>
                <w:szCs w:val="15"/>
                <w:lang w:eastAsia="zh-TW"/>
              </w:rPr>
            </w:pPr>
            <w:r w:rsidRPr="007174C9">
              <w:rPr>
                <w:rFonts w:ascii="Arial" w:hAnsi="Arial" w:cs="Arial"/>
                <w:sz w:val="15"/>
                <w:szCs w:val="15"/>
              </w:rPr>
              <w:fldChar w:fldCharType="begin">
                <w:ffData>
                  <w:name w:val="F56_024"/>
                  <w:enabled/>
                  <w:calcOnExit w:val="0"/>
                  <w:checkBox>
                    <w:sizeAuto/>
                    <w:default w:val="0"/>
                  </w:checkBox>
                </w:ffData>
              </w:fldChar>
            </w:r>
            <w:r w:rsidRPr="007174C9">
              <w:rPr>
                <w:rFonts w:ascii="Arial" w:hAnsi="Arial" w:cs="Arial"/>
                <w:sz w:val="15"/>
                <w:szCs w:val="15"/>
              </w:rPr>
              <w:instrText xml:space="preserve"> FORMCHECKBOX </w:instrText>
            </w:r>
            <w:r w:rsidRPr="007174C9">
              <w:rPr>
                <w:rFonts w:ascii="Arial" w:hAnsi="Arial" w:cs="Arial"/>
                <w:sz w:val="15"/>
                <w:szCs w:val="15"/>
              </w:rPr>
            </w:r>
            <w:r w:rsidRPr="007174C9">
              <w:rPr>
                <w:rFonts w:ascii="Arial" w:hAnsi="Arial" w:cs="Arial"/>
                <w:sz w:val="15"/>
                <w:szCs w:val="15"/>
              </w:rPr>
              <w:fldChar w:fldCharType="end"/>
            </w:r>
          </w:p>
        </w:tc>
        <w:tc>
          <w:tcPr>
            <w:tcW w:w="1843" w:type="dxa"/>
            <w:tcBorders>
              <w:top w:val="nil"/>
              <w:left w:val="nil"/>
              <w:bottom w:val="nil"/>
              <w:right w:val="nil"/>
            </w:tcBorders>
            <w:vAlign w:val="center"/>
          </w:tcPr>
          <w:p w:rsidR="00716297" w:rsidRDefault="00716297" w:rsidP="00716297">
            <w:pPr>
              <w:pStyle w:val="Header"/>
              <w:spacing w:after="0" w:line="200" w:lineRule="exact"/>
              <w:ind w:right="42"/>
              <w:rPr>
                <w:rFonts w:ascii="Arial" w:eastAsia="華康儷中黑" w:hAnsi="Arial" w:cs="Arial"/>
                <w:sz w:val="15"/>
                <w:szCs w:val="15"/>
                <w:lang w:eastAsia="zh-TW"/>
              </w:rPr>
            </w:pPr>
            <w:r>
              <w:rPr>
                <w:rFonts w:ascii="Arial" w:eastAsia="華康儷中黑" w:hAnsi="Arial" w:cs="Arial"/>
                <w:sz w:val="15"/>
                <w:szCs w:val="15"/>
                <w:lang w:eastAsia="zh-TW"/>
              </w:rPr>
              <w:t>Upload via e-Platform</w:t>
            </w:r>
          </w:p>
          <w:p w:rsidR="00716297" w:rsidRPr="007174C9" w:rsidRDefault="00716297" w:rsidP="00716297">
            <w:pPr>
              <w:pStyle w:val="Header"/>
              <w:spacing w:after="0" w:line="200" w:lineRule="exact"/>
              <w:ind w:right="42"/>
              <w:rPr>
                <w:rFonts w:ascii="Arial" w:eastAsia="華康儷中黑" w:hAnsi="Arial" w:cs="Arial" w:hint="eastAsia"/>
                <w:sz w:val="15"/>
                <w:szCs w:val="15"/>
                <w:lang w:eastAsia="zh-TW"/>
              </w:rPr>
            </w:pPr>
            <w:r>
              <w:rPr>
                <w:rFonts w:ascii="Arial" w:eastAsia="華康儷中黑" w:hAnsi="Arial" w:cs="Arial" w:hint="eastAsia"/>
                <w:sz w:val="15"/>
                <w:szCs w:val="15"/>
                <w:lang w:eastAsia="zh-TW"/>
              </w:rPr>
              <w:t>於電子</w:t>
            </w:r>
            <w:r w:rsidRPr="007174C9">
              <w:rPr>
                <w:rFonts w:ascii="Arial" w:eastAsia="華康儷中黑" w:hAnsi="Arial" w:cs="Arial" w:hint="eastAsia"/>
                <w:sz w:val="15"/>
                <w:szCs w:val="15"/>
                <w:lang w:eastAsia="zh-TW"/>
              </w:rPr>
              <w:t>平台</w:t>
            </w:r>
            <w:r>
              <w:rPr>
                <w:rFonts w:ascii="Arial" w:eastAsia="華康儷中黑" w:hAnsi="Arial" w:cs="Arial" w:hint="eastAsia"/>
                <w:sz w:val="15"/>
                <w:szCs w:val="15"/>
                <w:lang w:eastAsia="zh-TW"/>
              </w:rPr>
              <w:t>上</w:t>
            </w:r>
            <w:r w:rsidRPr="007174C9">
              <w:rPr>
                <w:rFonts w:ascii="Arial" w:eastAsia="華康儷中黑" w:hAnsi="Arial" w:cs="Arial" w:hint="eastAsia"/>
                <w:sz w:val="15"/>
                <w:szCs w:val="15"/>
                <w:lang w:eastAsia="zh-TW"/>
              </w:rPr>
              <w:t>載</w:t>
            </w:r>
          </w:p>
        </w:tc>
        <w:tc>
          <w:tcPr>
            <w:tcW w:w="284" w:type="dxa"/>
            <w:tcBorders>
              <w:top w:val="nil"/>
              <w:left w:val="nil"/>
              <w:bottom w:val="nil"/>
              <w:right w:val="nil"/>
            </w:tcBorders>
          </w:tcPr>
          <w:p w:rsidR="00716297" w:rsidRPr="007174C9" w:rsidRDefault="00716297" w:rsidP="00716297">
            <w:pPr>
              <w:pStyle w:val="Header"/>
              <w:spacing w:after="0" w:line="200" w:lineRule="exact"/>
              <w:ind w:right="42"/>
              <w:rPr>
                <w:rFonts w:ascii="Arial" w:eastAsia="華康儷中黑" w:hAnsi="Arial" w:cs="Arial"/>
                <w:b/>
                <w:sz w:val="15"/>
                <w:szCs w:val="15"/>
                <w:lang w:eastAsia="zh-TW"/>
              </w:rPr>
            </w:pPr>
            <w:r w:rsidRPr="007174C9">
              <w:rPr>
                <w:rFonts w:ascii="Arial" w:hAnsi="Arial" w:cs="Arial"/>
                <w:sz w:val="15"/>
                <w:szCs w:val="15"/>
              </w:rPr>
              <w:fldChar w:fldCharType="begin">
                <w:ffData>
                  <w:name w:val="F56_024"/>
                  <w:enabled/>
                  <w:calcOnExit w:val="0"/>
                  <w:checkBox>
                    <w:sizeAuto/>
                    <w:default w:val="0"/>
                  </w:checkBox>
                </w:ffData>
              </w:fldChar>
            </w:r>
            <w:r w:rsidRPr="007174C9">
              <w:rPr>
                <w:rFonts w:ascii="Arial" w:hAnsi="Arial" w:cs="Arial"/>
                <w:sz w:val="15"/>
                <w:szCs w:val="15"/>
              </w:rPr>
              <w:instrText xml:space="preserve"> FORMCHECKBOX </w:instrText>
            </w:r>
            <w:r w:rsidRPr="007174C9">
              <w:rPr>
                <w:rFonts w:ascii="Arial" w:hAnsi="Arial" w:cs="Arial"/>
                <w:sz w:val="15"/>
                <w:szCs w:val="15"/>
              </w:rPr>
            </w:r>
            <w:r w:rsidRPr="007174C9">
              <w:rPr>
                <w:rFonts w:ascii="Arial" w:hAnsi="Arial" w:cs="Arial"/>
                <w:sz w:val="15"/>
                <w:szCs w:val="15"/>
              </w:rPr>
              <w:fldChar w:fldCharType="end"/>
            </w:r>
          </w:p>
        </w:tc>
        <w:tc>
          <w:tcPr>
            <w:tcW w:w="850" w:type="dxa"/>
            <w:tcBorders>
              <w:top w:val="nil"/>
              <w:left w:val="nil"/>
              <w:bottom w:val="nil"/>
              <w:right w:val="nil"/>
            </w:tcBorders>
            <w:vAlign w:val="center"/>
          </w:tcPr>
          <w:p w:rsidR="00716297" w:rsidRDefault="00716297" w:rsidP="00716297">
            <w:pPr>
              <w:pStyle w:val="Header"/>
              <w:spacing w:after="0" w:line="200" w:lineRule="exact"/>
              <w:ind w:right="42"/>
              <w:rPr>
                <w:rFonts w:ascii="Arial" w:eastAsia="華康儷中黑" w:hAnsi="Arial" w:cs="Arial"/>
                <w:sz w:val="15"/>
                <w:szCs w:val="15"/>
                <w:lang w:eastAsia="zh-TW"/>
              </w:rPr>
            </w:pPr>
            <w:r>
              <w:rPr>
                <w:rFonts w:ascii="Arial" w:eastAsia="華康儷中黑" w:hAnsi="Arial" w:cs="Arial"/>
                <w:sz w:val="15"/>
                <w:szCs w:val="15"/>
                <w:lang w:eastAsia="zh-TW"/>
              </w:rPr>
              <w:t xml:space="preserve">By </w:t>
            </w:r>
            <w:r w:rsidRPr="007174C9">
              <w:rPr>
                <w:rFonts w:ascii="Arial" w:eastAsia="華康儷中黑" w:hAnsi="Arial" w:cs="Arial"/>
                <w:sz w:val="15"/>
                <w:szCs w:val="15"/>
                <w:lang w:eastAsia="zh-TW"/>
              </w:rPr>
              <w:t>Email</w:t>
            </w:r>
          </w:p>
          <w:p w:rsidR="00716297" w:rsidRPr="007174C9" w:rsidRDefault="00716297" w:rsidP="00716297">
            <w:pPr>
              <w:pStyle w:val="Header"/>
              <w:spacing w:after="0" w:line="200" w:lineRule="exact"/>
              <w:ind w:right="42"/>
              <w:rPr>
                <w:rFonts w:ascii="Arial" w:eastAsia="華康儷中黑" w:hAnsi="Arial" w:cs="Arial"/>
                <w:sz w:val="15"/>
                <w:szCs w:val="15"/>
                <w:lang w:eastAsia="zh-TW"/>
              </w:rPr>
            </w:pPr>
            <w:r>
              <w:rPr>
                <w:rFonts w:ascii="Arial" w:eastAsia="華康儷中黑" w:hAnsi="Arial" w:cs="Arial" w:hint="eastAsia"/>
                <w:sz w:val="15"/>
                <w:szCs w:val="15"/>
                <w:lang w:eastAsia="zh-TW"/>
              </w:rPr>
              <w:t>電郵</w:t>
            </w:r>
          </w:p>
        </w:tc>
        <w:tc>
          <w:tcPr>
            <w:tcW w:w="284" w:type="dxa"/>
            <w:tcBorders>
              <w:top w:val="nil"/>
              <w:left w:val="nil"/>
              <w:bottom w:val="nil"/>
              <w:right w:val="nil"/>
            </w:tcBorders>
          </w:tcPr>
          <w:p w:rsidR="00716297" w:rsidRPr="007174C9" w:rsidRDefault="00716297" w:rsidP="00716297">
            <w:pPr>
              <w:pStyle w:val="Header"/>
              <w:spacing w:after="0" w:line="200" w:lineRule="exact"/>
              <w:ind w:right="42"/>
              <w:rPr>
                <w:rFonts w:ascii="Arial" w:eastAsia="華康儷中黑" w:hAnsi="Arial" w:cs="Arial"/>
                <w:b/>
                <w:sz w:val="15"/>
                <w:szCs w:val="15"/>
                <w:lang w:eastAsia="zh-TW"/>
              </w:rPr>
            </w:pPr>
            <w:r w:rsidRPr="007174C9">
              <w:rPr>
                <w:rFonts w:ascii="Arial" w:hAnsi="Arial" w:cs="Arial"/>
                <w:sz w:val="15"/>
                <w:szCs w:val="15"/>
              </w:rPr>
              <w:fldChar w:fldCharType="begin">
                <w:ffData>
                  <w:name w:val="F56_024"/>
                  <w:enabled/>
                  <w:calcOnExit w:val="0"/>
                  <w:checkBox>
                    <w:sizeAuto/>
                    <w:default w:val="0"/>
                  </w:checkBox>
                </w:ffData>
              </w:fldChar>
            </w:r>
            <w:r w:rsidRPr="007174C9">
              <w:rPr>
                <w:rFonts w:ascii="Arial" w:hAnsi="Arial" w:cs="Arial"/>
                <w:sz w:val="15"/>
                <w:szCs w:val="15"/>
              </w:rPr>
              <w:instrText xml:space="preserve"> FORMCHECKBOX </w:instrText>
            </w:r>
            <w:r w:rsidRPr="007174C9">
              <w:rPr>
                <w:rFonts w:ascii="Arial" w:hAnsi="Arial" w:cs="Arial"/>
                <w:sz w:val="15"/>
                <w:szCs w:val="15"/>
              </w:rPr>
            </w:r>
            <w:r w:rsidRPr="007174C9">
              <w:rPr>
                <w:rFonts w:ascii="Arial" w:hAnsi="Arial" w:cs="Arial"/>
                <w:sz w:val="15"/>
                <w:szCs w:val="15"/>
              </w:rPr>
              <w:fldChar w:fldCharType="end"/>
            </w:r>
          </w:p>
        </w:tc>
        <w:tc>
          <w:tcPr>
            <w:tcW w:w="708" w:type="dxa"/>
            <w:tcBorders>
              <w:top w:val="nil"/>
              <w:left w:val="nil"/>
              <w:bottom w:val="nil"/>
              <w:right w:val="nil"/>
            </w:tcBorders>
            <w:vAlign w:val="center"/>
          </w:tcPr>
          <w:p w:rsidR="00716297" w:rsidRDefault="00716297" w:rsidP="00716297">
            <w:pPr>
              <w:pStyle w:val="Header"/>
              <w:tabs>
                <w:tab w:val="left" w:pos="3210"/>
                <w:tab w:val="right" w:pos="10204"/>
              </w:tabs>
              <w:spacing w:after="0"/>
              <w:ind w:right="42"/>
              <w:jc w:val="both"/>
              <w:rPr>
                <w:rFonts w:ascii="Arial" w:eastAsia="華康儷中黑" w:hAnsi="Arial" w:cs="Arial"/>
                <w:sz w:val="15"/>
                <w:szCs w:val="15"/>
                <w:lang w:eastAsia="zh-TW"/>
              </w:rPr>
            </w:pPr>
            <w:r>
              <w:rPr>
                <w:rFonts w:ascii="Arial" w:eastAsia="華康儷中黑" w:hAnsi="Arial" w:cs="Arial"/>
                <w:sz w:val="15"/>
                <w:szCs w:val="15"/>
                <w:lang w:eastAsia="zh-TW"/>
              </w:rPr>
              <w:t xml:space="preserve">By </w:t>
            </w:r>
            <w:r w:rsidRPr="007174C9">
              <w:rPr>
                <w:rFonts w:ascii="Arial" w:eastAsia="華康儷中黑" w:hAnsi="Arial" w:cs="Arial"/>
                <w:sz w:val="15"/>
                <w:szCs w:val="15"/>
                <w:lang w:eastAsia="zh-TW"/>
              </w:rPr>
              <w:t>Fax</w:t>
            </w:r>
          </w:p>
          <w:p w:rsidR="00716297" w:rsidRDefault="00716297" w:rsidP="00716297">
            <w:pPr>
              <w:pStyle w:val="Header"/>
              <w:tabs>
                <w:tab w:val="left" w:pos="3210"/>
                <w:tab w:val="right" w:pos="10204"/>
              </w:tabs>
              <w:spacing w:after="0"/>
              <w:ind w:right="42"/>
              <w:jc w:val="both"/>
              <w:rPr>
                <w:rFonts w:ascii="Arial" w:eastAsia="華康儷中黑" w:hAnsi="Arial" w:cs="Arial"/>
                <w:sz w:val="15"/>
                <w:szCs w:val="15"/>
                <w:lang w:eastAsia="zh-TW"/>
              </w:rPr>
            </w:pPr>
            <w:r>
              <w:rPr>
                <w:rFonts w:ascii="Arial" w:eastAsia="華康儷中黑" w:hAnsi="Arial" w:cs="Arial" w:hint="eastAsia"/>
                <w:sz w:val="15"/>
                <w:szCs w:val="15"/>
                <w:lang w:eastAsia="zh-TW"/>
              </w:rPr>
              <w:t>傳真</w:t>
            </w:r>
          </w:p>
        </w:tc>
        <w:tc>
          <w:tcPr>
            <w:tcW w:w="284" w:type="dxa"/>
            <w:tcBorders>
              <w:top w:val="nil"/>
              <w:left w:val="nil"/>
              <w:bottom w:val="nil"/>
              <w:right w:val="nil"/>
            </w:tcBorders>
          </w:tcPr>
          <w:p w:rsidR="00716297" w:rsidRPr="007174C9" w:rsidRDefault="00716297" w:rsidP="00716297">
            <w:pPr>
              <w:pStyle w:val="Header"/>
              <w:spacing w:after="0" w:line="200" w:lineRule="exact"/>
              <w:ind w:right="42"/>
              <w:rPr>
                <w:rFonts w:ascii="Arial" w:eastAsia="華康儷中黑" w:hAnsi="Arial" w:cs="Arial"/>
                <w:b/>
                <w:sz w:val="15"/>
                <w:szCs w:val="15"/>
                <w:lang w:eastAsia="zh-TW"/>
              </w:rPr>
            </w:pPr>
            <w:r w:rsidRPr="007174C9">
              <w:rPr>
                <w:rFonts w:ascii="Arial" w:hAnsi="Arial" w:cs="Arial"/>
                <w:sz w:val="15"/>
                <w:szCs w:val="15"/>
              </w:rPr>
              <w:fldChar w:fldCharType="begin">
                <w:ffData>
                  <w:name w:val="F56_024"/>
                  <w:enabled/>
                  <w:calcOnExit w:val="0"/>
                  <w:checkBox>
                    <w:sizeAuto/>
                    <w:default w:val="0"/>
                  </w:checkBox>
                </w:ffData>
              </w:fldChar>
            </w:r>
            <w:r w:rsidRPr="007174C9">
              <w:rPr>
                <w:rFonts w:ascii="Arial" w:hAnsi="Arial" w:cs="Arial"/>
                <w:sz w:val="15"/>
                <w:szCs w:val="15"/>
              </w:rPr>
              <w:instrText xml:space="preserve"> FORMCHECKBOX </w:instrText>
            </w:r>
            <w:r w:rsidRPr="007174C9">
              <w:rPr>
                <w:rFonts w:ascii="Arial" w:hAnsi="Arial" w:cs="Arial"/>
                <w:sz w:val="15"/>
                <w:szCs w:val="15"/>
              </w:rPr>
            </w:r>
            <w:r w:rsidRPr="007174C9">
              <w:rPr>
                <w:rFonts w:ascii="Arial" w:hAnsi="Arial" w:cs="Arial"/>
                <w:sz w:val="15"/>
                <w:szCs w:val="15"/>
              </w:rPr>
              <w:fldChar w:fldCharType="end"/>
            </w:r>
          </w:p>
        </w:tc>
        <w:tc>
          <w:tcPr>
            <w:tcW w:w="850" w:type="dxa"/>
            <w:gridSpan w:val="2"/>
            <w:tcBorders>
              <w:top w:val="nil"/>
              <w:left w:val="nil"/>
              <w:bottom w:val="nil"/>
              <w:right w:val="nil"/>
            </w:tcBorders>
            <w:vAlign w:val="center"/>
          </w:tcPr>
          <w:p w:rsidR="00716297" w:rsidRDefault="00716297" w:rsidP="00716297">
            <w:pPr>
              <w:pStyle w:val="Header"/>
              <w:tabs>
                <w:tab w:val="left" w:pos="3210"/>
                <w:tab w:val="right" w:pos="10204"/>
              </w:tabs>
              <w:spacing w:after="0"/>
              <w:ind w:right="42"/>
              <w:jc w:val="both"/>
              <w:rPr>
                <w:rFonts w:ascii="Arial" w:hAnsi="Arial" w:cs="Arial"/>
                <w:sz w:val="15"/>
                <w:szCs w:val="15"/>
              </w:rPr>
            </w:pPr>
            <w:r>
              <w:rPr>
                <w:rFonts w:ascii="Arial" w:hAnsi="Arial" w:cs="Arial"/>
                <w:sz w:val="15"/>
                <w:szCs w:val="15"/>
              </w:rPr>
              <w:t>By Post</w:t>
            </w:r>
          </w:p>
          <w:p w:rsidR="00716297" w:rsidRPr="007174C9" w:rsidRDefault="00716297" w:rsidP="00716297">
            <w:pPr>
              <w:pStyle w:val="Header"/>
              <w:tabs>
                <w:tab w:val="left" w:pos="3210"/>
                <w:tab w:val="right" w:pos="10204"/>
              </w:tabs>
              <w:spacing w:after="0"/>
              <w:ind w:right="42"/>
              <w:jc w:val="both"/>
              <w:rPr>
                <w:rFonts w:ascii="Arial" w:hAnsi="Arial" w:cs="Arial"/>
                <w:sz w:val="15"/>
                <w:szCs w:val="15"/>
                <w:lang w:eastAsia="zh-TW"/>
              </w:rPr>
            </w:pPr>
            <w:r>
              <w:rPr>
                <w:rFonts w:ascii="Arial" w:hAnsi="Arial" w:cs="Arial" w:hint="eastAsia"/>
                <w:sz w:val="15"/>
                <w:szCs w:val="15"/>
                <w:lang w:eastAsia="zh-TW"/>
              </w:rPr>
              <w:t>郵寄</w:t>
            </w:r>
          </w:p>
        </w:tc>
      </w:tr>
      <w:tr w:rsidR="00716297" w:rsidRPr="007174C9" w:rsidTr="005B0A24">
        <w:tblPrEx>
          <w:tblBorders>
            <w:top w:val="single" w:sz="12" w:space="0" w:color="auto"/>
            <w:left w:val="single" w:sz="12" w:space="0" w:color="auto"/>
            <w:bottom w:val="single" w:sz="12" w:space="0" w:color="auto"/>
            <w:right w:val="single" w:sz="12" w:space="0" w:color="auto"/>
            <w:insideH w:val="none" w:sz="0" w:space="0" w:color="auto"/>
          </w:tblBorders>
          <w:tblLook w:val="0000"/>
        </w:tblPrEx>
        <w:trPr>
          <w:gridAfter w:val="1"/>
          <w:wAfter w:w="50" w:type="dxa"/>
          <w:trHeight w:val="3504"/>
        </w:trPr>
        <w:tc>
          <w:tcPr>
            <w:tcW w:w="9130" w:type="dxa"/>
            <w:gridSpan w:val="11"/>
            <w:tcBorders>
              <w:top w:val="single" w:sz="12" w:space="0" w:color="auto"/>
              <w:bottom w:val="single" w:sz="4" w:space="0" w:color="auto"/>
            </w:tcBorders>
          </w:tcPr>
          <w:p w:rsidR="00716297" w:rsidRPr="007C6840" w:rsidRDefault="00716297" w:rsidP="00716297">
            <w:pPr>
              <w:pStyle w:val="BodyText2"/>
              <w:pBdr>
                <w:top w:val="single" w:sz="4" w:space="0" w:color="auto"/>
              </w:pBdr>
              <w:spacing w:after="0" w:line="40" w:lineRule="exact"/>
              <w:ind w:right="42"/>
              <w:jc w:val="both"/>
              <w:rPr>
                <w:rFonts w:ascii="Arial" w:hAnsi="Arial" w:cs="Arial Unicode MS"/>
                <w:sz w:val="15"/>
                <w:szCs w:val="15"/>
                <w:lang w:val="en-US"/>
              </w:rPr>
            </w:pP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hint="eastAsia"/>
                <w:sz w:val="15"/>
                <w:szCs w:val="15"/>
                <w:lang w:val="en-US"/>
              </w:rPr>
            </w:pPr>
            <w:r w:rsidRPr="007C6840">
              <w:rPr>
                <w:rFonts w:ascii="Arial" w:hAnsi="Arial" w:cs="Arial Unicode MS"/>
                <w:sz w:val="15"/>
                <w:szCs w:val="15"/>
                <w:lang w:val="en-US"/>
              </w:rPr>
              <w:t xml:space="preserve">I declare that the information on the “Carbon Performance Questionnaire” submitted to Hong Kong Quality Assurance Agency (hereinafter the “HKQAA”) is true and correct to the best of my knowledge. I have read and understand the Terms and Conditions ( </w:t>
            </w:r>
            <w:hyperlink r:id="rId11" w:history="1">
              <w:r w:rsidRPr="007C6840">
                <w:rPr>
                  <w:rStyle w:val="Hyperlink"/>
                  <w:rFonts w:ascii="Arial" w:hAnsi="Arial" w:cs="Arial Unicode MS"/>
                  <w:sz w:val="15"/>
                  <w:szCs w:val="15"/>
                  <w:lang w:val="en-US"/>
                </w:rPr>
                <w:t>http://cdep.hkqaa.org/node/13</w:t>
              </w:r>
            </w:hyperlink>
            <w:r w:rsidRPr="007C6840">
              <w:rPr>
                <w:rFonts w:ascii="Arial" w:hAnsi="Arial" w:cs="Arial Unicode MS"/>
                <w:sz w:val="15"/>
                <w:szCs w:val="15"/>
                <w:lang w:val="en-US"/>
              </w:rPr>
              <w:t xml:space="preserve"> )</w:t>
            </w:r>
            <w:r w:rsidRPr="007C6840">
              <w:rPr>
                <w:rFonts w:ascii="Arial" w:hAnsi="Arial" w:cs="Arial Unicode MS" w:hint="eastAsia"/>
                <w:sz w:val="15"/>
                <w:szCs w:val="15"/>
                <w:lang w:val="en-US"/>
              </w:rPr>
              <w:t>,</w:t>
            </w:r>
            <w:r w:rsidRPr="007C6840">
              <w:rPr>
                <w:rFonts w:ascii="Arial" w:hAnsi="Arial" w:cs="Arial Unicode MS"/>
                <w:sz w:val="15"/>
                <w:szCs w:val="15"/>
                <w:lang w:val="en-US"/>
              </w:rPr>
              <w:t xml:space="preserve"> and Copyright Policy ( </w:t>
            </w:r>
            <w:hyperlink r:id="rId12" w:history="1">
              <w:r w:rsidRPr="007C6840">
                <w:rPr>
                  <w:rStyle w:val="Hyperlink"/>
                  <w:rFonts w:ascii="Arial" w:hAnsi="Arial" w:cs="Arial Unicode MS"/>
                  <w:sz w:val="15"/>
                  <w:szCs w:val="15"/>
                  <w:lang w:val="en-US"/>
                </w:rPr>
                <w:t>http://cdep.hkqaa.org/node/15</w:t>
              </w:r>
            </w:hyperlink>
            <w:r w:rsidRPr="007C6840">
              <w:rPr>
                <w:rFonts w:ascii="Arial" w:hAnsi="Arial" w:cs="Arial Unicode MS"/>
                <w:sz w:val="15"/>
                <w:szCs w:val="15"/>
                <w:lang w:val="en-US"/>
              </w:rPr>
              <w:t xml:space="preserve"> ) of HKQAA-HKJC Carbon Disclosure e-Platform (hereinafter the “e-Platform”), and agree that the above questionnaire information for my selected level of disclosure may be displayed on the e-Platform for public browsing. </w:t>
            </w: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hint="eastAsia"/>
                <w:sz w:val="15"/>
                <w:szCs w:val="15"/>
                <w:lang w:val="en-US"/>
              </w:rPr>
            </w:pP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sz w:val="15"/>
                <w:szCs w:val="15"/>
                <w:lang w:val="en-US"/>
              </w:rPr>
            </w:pPr>
            <w:r w:rsidRPr="007C6840">
              <w:rPr>
                <w:rFonts w:ascii="Arial" w:hAnsi="Arial" w:cs="Arial Unicode MS"/>
                <w:sz w:val="15"/>
                <w:szCs w:val="15"/>
                <w:lang w:val="en-US"/>
              </w:rPr>
              <w:t xml:space="preserve">I agree that the questionnaire information and files submitted may be used by HKQAA for processing the carbon performance questionnaire survey, and for any other purposes as stated in the Privacy Policy Statement of the e-Platform ( </w:t>
            </w:r>
            <w:hyperlink r:id="rId13" w:history="1">
              <w:r w:rsidRPr="007C6840">
                <w:rPr>
                  <w:rStyle w:val="Hyperlink"/>
                  <w:rFonts w:ascii="Arial" w:hAnsi="Arial" w:cs="Arial Unicode MS"/>
                  <w:sz w:val="15"/>
                  <w:szCs w:val="15"/>
                  <w:lang w:val="en-US"/>
                </w:rPr>
                <w:t>http://cdep.hkqaa.org/node/14</w:t>
              </w:r>
            </w:hyperlink>
            <w:r w:rsidRPr="007C6840">
              <w:rPr>
                <w:rFonts w:ascii="Arial" w:hAnsi="Arial" w:cs="Arial Unicode MS"/>
                <w:sz w:val="15"/>
                <w:szCs w:val="15"/>
                <w:lang w:val="en-US"/>
              </w:rPr>
              <w:t xml:space="preserve"> ).</w:t>
            </w: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sz w:val="15"/>
                <w:szCs w:val="15"/>
                <w:lang w:val="en-US"/>
              </w:rPr>
            </w:pP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hint="eastAsia"/>
                <w:sz w:val="15"/>
                <w:szCs w:val="15"/>
                <w:lang w:val="en-US"/>
              </w:rPr>
            </w:pPr>
            <w:r w:rsidRPr="007C6840">
              <w:rPr>
                <w:rFonts w:ascii="Arial" w:hAnsi="Arial" w:cs="Arial Unicode MS" w:hint="eastAsia"/>
                <w:sz w:val="15"/>
                <w:szCs w:val="15"/>
                <w:lang w:val="en-US"/>
              </w:rPr>
              <w:t>本人確認提交予香港品質保證局的「碳表現問卷」內的資料，據本人所知及所信，均屬真確無訛。本人已細閱及同意「</w:t>
            </w:r>
            <w:r w:rsidRPr="007C6840">
              <w:rPr>
                <w:rFonts w:ascii="Arial" w:hAnsi="Arial" w:cs="Arial Unicode MS" w:hint="eastAsia"/>
                <w:sz w:val="15"/>
                <w:szCs w:val="15"/>
                <w:lang w:val="en-US"/>
              </w:rPr>
              <w:t xml:space="preserve">HKQAA-HKJC </w:t>
            </w:r>
            <w:r w:rsidRPr="007C6840">
              <w:rPr>
                <w:rFonts w:ascii="Arial" w:hAnsi="Arial" w:cs="Arial Unicode MS" w:hint="eastAsia"/>
                <w:sz w:val="15"/>
                <w:szCs w:val="15"/>
                <w:lang w:val="en-US"/>
              </w:rPr>
              <w:t>碳披露電子平台」所列的條款及細則</w:t>
            </w:r>
            <w:r w:rsidRPr="007C6840">
              <w:rPr>
                <w:rFonts w:ascii="Arial" w:hAnsi="Arial" w:cs="Arial Unicode MS"/>
                <w:sz w:val="15"/>
                <w:szCs w:val="15"/>
                <w:lang w:val="en-US"/>
              </w:rPr>
              <w:t xml:space="preserve"> ( </w:t>
            </w:r>
            <w:hyperlink r:id="rId14" w:history="1">
              <w:r w:rsidRPr="007C6840">
                <w:rPr>
                  <w:rStyle w:val="Hyperlink"/>
                  <w:rFonts w:ascii="Arial" w:hAnsi="Arial" w:cs="Arial Unicode MS"/>
                  <w:sz w:val="15"/>
                  <w:szCs w:val="15"/>
                  <w:lang w:val="en-US"/>
                </w:rPr>
                <w:t>http://cdep.hkqaa.org/node/13</w:t>
              </w:r>
            </w:hyperlink>
            <w:r w:rsidRPr="007C6840">
              <w:rPr>
                <w:rFonts w:ascii="Arial" w:hAnsi="Arial" w:cs="Arial Unicode MS"/>
                <w:sz w:val="15"/>
                <w:szCs w:val="15"/>
                <w:lang w:val="en-US"/>
              </w:rPr>
              <w:t xml:space="preserve"> )</w:t>
            </w:r>
            <w:r w:rsidRPr="007C6840">
              <w:rPr>
                <w:rFonts w:ascii="Arial" w:hAnsi="Arial" w:cs="Arial Unicode MS" w:hint="eastAsia"/>
                <w:sz w:val="15"/>
                <w:szCs w:val="15"/>
                <w:lang w:val="en-US"/>
              </w:rPr>
              <w:t>及版權聲明</w:t>
            </w:r>
            <w:r w:rsidRPr="007C6840">
              <w:rPr>
                <w:rFonts w:ascii="Arial" w:hAnsi="Arial" w:cs="Arial Unicode MS"/>
                <w:sz w:val="15"/>
                <w:szCs w:val="15"/>
                <w:lang w:val="en-US"/>
              </w:rPr>
              <w:t xml:space="preserve">( </w:t>
            </w:r>
            <w:hyperlink r:id="rId15" w:history="1">
              <w:r w:rsidRPr="007C6840">
                <w:rPr>
                  <w:rStyle w:val="Hyperlink"/>
                  <w:rFonts w:ascii="Arial" w:hAnsi="Arial" w:cs="Arial Unicode MS"/>
                  <w:sz w:val="15"/>
                  <w:szCs w:val="15"/>
                  <w:lang w:val="en-US"/>
                </w:rPr>
                <w:t>http://cdep.hkqaa.org/node/15</w:t>
              </w:r>
            </w:hyperlink>
            <w:r w:rsidRPr="007C6840">
              <w:rPr>
                <w:rFonts w:ascii="Arial" w:hAnsi="Arial" w:cs="Arial Unicode MS"/>
                <w:sz w:val="15"/>
                <w:szCs w:val="15"/>
                <w:lang w:val="en-US"/>
              </w:rPr>
              <w:t xml:space="preserve"> )</w:t>
            </w:r>
            <w:r w:rsidRPr="007C6840">
              <w:rPr>
                <w:rFonts w:ascii="Arial" w:hAnsi="Arial" w:cs="Arial Unicode MS" w:hint="eastAsia"/>
                <w:sz w:val="15"/>
                <w:szCs w:val="15"/>
                <w:lang w:val="en-US"/>
              </w:rPr>
              <w:t>，並同意本人所選擇披露的問卷內容，可展示於電子平台上讓公眾搜尋和瀏覽。</w:t>
            </w: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hint="eastAsia"/>
                <w:sz w:val="15"/>
                <w:szCs w:val="15"/>
                <w:lang w:val="en-US"/>
              </w:rPr>
            </w:pP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sz w:val="15"/>
                <w:szCs w:val="15"/>
                <w:lang w:val="en-US"/>
              </w:rPr>
            </w:pPr>
            <w:r w:rsidRPr="007C6840">
              <w:rPr>
                <w:rFonts w:ascii="Arial" w:hAnsi="Arial" w:cs="Arial Unicode MS" w:hint="eastAsia"/>
                <w:sz w:val="15"/>
                <w:szCs w:val="15"/>
                <w:lang w:val="en-US"/>
              </w:rPr>
              <w:t>本人同意所提交的問卷內容及文件，將予香港品質保證局用作處理碳表現問卷調查，以及在私隱政策聲明中所述之其他用途（</w:t>
            </w:r>
            <w:hyperlink r:id="rId16" w:history="1">
              <w:r w:rsidRPr="007C6840">
                <w:rPr>
                  <w:rStyle w:val="Hyperlink"/>
                  <w:rFonts w:ascii="Arial" w:hAnsi="Arial" w:cs="Arial Unicode MS"/>
                  <w:sz w:val="15"/>
                  <w:szCs w:val="15"/>
                  <w:lang w:val="en-US"/>
                </w:rPr>
                <w:t>http://</w:t>
              </w:r>
              <w:r w:rsidRPr="007C6840">
                <w:rPr>
                  <w:rStyle w:val="Hyperlink"/>
                  <w:rFonts w:ascii="Arial" w:hAnsi="Arial" w:cs="Arial Unicode MS" w:hint="eastAsia"/>
                  <w:sz w:val="15"/>
                  <w:szCs w:val="15"/>
                  <w:lang w:val="en-US"/>
                </w:rPr>
                <w:t>cdep.hkqaa.org</w:t>
              </w:r>
              <w:r w:rsidRPr="007C6840">
                <w:rPr>
                  <w:rStyle w:val="Hyperlink"/>
                  <w:rFonts w:ascii="Arial" w:hAnsi="Arial" w:cs="Arial Unicode MS"/>
                  <w:sz w:val="15"/>
                  <w:szCs w:val="15"/>
                  <w:lang w:val="en-US"/>
                </w:rPr>
                <w:t>/node/14</w:t>
              </w:r>
            </w:hyperlink>
            <w:r w:rsidRPr="007C6840">
              <w:rPr>
                <w:rFonts w:ascii="Arial" w:hAnsi="Arial" w:cs="Arial Unicode MS" w:hint="eastAsia"/>
                <w:sz w:val="15"/>
                <w:szCs w:val="15"/>
                <w:lang w:val="en-US"/>
              </w:rPr>
              <w:t>）。</w:t>
            </w:r>
          </w:p>
          <w:p w:rsidR="00716297" w:rsidRPr="007C6840" w:rsidRDefault="00716297" w:rsidP="00716297">
            <w:pPr>
              <w:pStyle w:val="BodyText2"/>
              <w:pBdr>
                <w:top w:val="single" w:sz="4" w:space="0" w:color="auto"/>
              </w:pBdr>
              <w:spacing w:after="0" w:line="200" w:lineRule="exact"/>
              <w:ind w:right="42"/>
              <w:jc w:val="both"/>
              <w:rPr>
                <w:rFonts w:ascii="Arial" w:hAnsi="Arial" w:cs="Arial Unicode MS"/>
                <w:sz w:val="15"/>
                <w:szCs w:val="15"/>
                <w:lang w:val="en-US"/>
              </w:rPr>
            </w:pPr>
          </w:p>
          <w:p w:rsidR="00716297" w:rsidRPr="007174C9" w:rsidRDefault="00716297" w:rsidP="00716297">
            <w:pPr>
              <w:spacing w:after="0"/>
              <w:ind w:right="42" w:firstLineChars="100" w:firstLine="120"/>
              <w:rPr>
                <w:rFonts w:ascii="Arial" w:hAnsi="Arial" w:cs="Arial" w:hint="eastAsia"/>
                <w:sz w:val="12"/>
                <w:szCs w:val="12"/>
                <w:lang w:eastAsia="zh-TW"/>
              </w:rPr>
            </w:pPr>
          </w:p>
        </w:tc>
      </w:tr>
      <w:tr w:rsidR="005B0A24" w:rsidRPr="007174C9" w:rsidTr="005B0A24">
        <w:tblPrEx>
          <w:tblBorders>
            <w:top w:val="single" w:sz="12" w:space="0" w:color="auto"/>
            <w:left w:val="single" w:sz="12" w:space="0" w:color="auto"/>
            <w:bottom w:val="single" w:sz="12" w:space="0" w:color="auto"/>
            <w:right w:val="single" w:sz="12" w:space="0" w:color="auto"/>
            <w:insideH w:val="none" w:sz="0" w:space="0" w:color="auto"/>
          </w:tblBorders>
          <w:tblLook w:val="0000"/>
        </w:tblPrEx>
        <w:trPr>
          <w:gridAfter w:val="1"/>
          <w:wAfter w:w="50" w:type="dxa"/>
          <w:trHeight w:val="684"/>
        </w:trPr>
        <w:tc>
          <w:tcPr>
            <w:tcW w:w="9130" w:type="dxa"/>
            <w:gridSpan w:val="11"/>
            <w:tcBorders>
              <w:top w:val="single" w:sz="4" w:space="0" w:color="auto"/>
              <w:bottom w:val="single" w:sz="12" w:space="0" w:color="auto"/>
            </w:tcBorders>
          </w:tcPr>
          <w:p w:rsidR="005B0A24" w:rsidRDefault="005B0A24" w:rsidP="00716297">
            <w:pPr>
              <w:spacing w:after="0"/>
              <w:ind w:left="225" w:right="42" w:hangingChars="150" w:hanging="225"/>
              <w:rPr>
                <w:rFonts w:ascii="Arial" w:hAnsi="Arial" w:cs="Arial" w:hint="eastAsia"/>
                <w:sz w:val="12"/>
                <w:szCs w:val="12"/>
                <w:lang w:eastAsia="zh-TW"/>
              </w:rPr>
            </w:pPr>
            <w:r w:rsidRPr="007174C9">
              <w:rPr>
                <w:rFonts w:ascii="Arial" w:hAnsi="Arial" w:cs="Arial"/>
                <w:sz w:val="15"/>
                <w:szCs w:val="15"/>
              </w:rPr>
              <w:fldChar w:fldCharType="begin">
                <w:ffData>
                  <w:name w:val="F56_024"/>
                  <w:enabled/>
                  <w:calcOnExit w:val="0"/>
                  <w:checkBox>
                    <w:sizeAuto/>
                    <w:default w:val="0"/>
                  </w:checkBox>
                </w:ffData>
              </w:fldChar>
            </w:r>
            <w:r w:rsidRPr="007174C9">
              <w:rPr>
                <w:rFonts w:ascii="Arial" w:hAnsi="Arial" w:cs="Arial"/>
                <w:sz w:val="15"/>
                <w:szCs w:val="15"/>
              </w:rPr>
              <w:instrText xml:space="preserve"> FORMCHECKBOX </w:instrText>
            </w:r>
            <w:r w:rsidRPr="007174C9">
              <w:rPr>
                <w:rFonts w:ascii="Arial" w:hAnsi="Arial" w:cs="Arial"/>
                <w:sz w:val="15"/>
                <w:szCs w:val="15"/>
              </w:rPr>
            </w:r>
            <w:r w:rsidRPr="007174C9">
              <w:rPr>
                <w:rFonts w:ascii="Arial" w:hAnsi="Arial" w:cs="Arial"/>
                <w:sz w:val="15"/>
                <w:szCs w:val="15"/>
              </w:rPr>
              <w:fldChar w:fldCharType="end"/>
            </w:r>
            <w:r>
              <w:rPr>
                <w:rFonts w:ascii="Arial" w:hAnsi="Arial" w:cs="Arial"/>
                <w:sz w:val="15"/>
                <w:szCs w:val="15"/>
              </w:rPr>
              <w:t xml:space="preserve"> </w:t>
            </w:r>
            <w:r w:rsidRPr="007174C9">
              <w:rPr>
                <w:rFonts w:ascii="Arial" w:hAnsi="Arial" w:cs="Arial" w:hint="eastAsia"/>
                <w:sz w:val="12"/>
                <w:szCs w:val="12"/>
                <w:lang w:eastAsia="zh-TW"/>
              </w:rPr>
              <w:t xml:space="preserve"> I do not wish to</w:t>
            </w:r>
            <w:r w:rsidRPr="00BD1D9A">
              <w:rPr>
                <w:rFonts w:ascii="Arial" w:hAnsi="Arial" w:cs="Arial"/>
                <w:sz w:val="12"/>
                <w:szCs w:val="12"/>
                <w:lang w:eastAsia="zh-TW"/>
              </w:rPr>
              <w:t xml:space="preserve"> receive latest news of carbon</w:t>
            </w:r>
            <w:r>
              <w:rPr>
                <w:rFonts w:ascii="Arial" w:hAnsi="Arial" w:cs="Arial"/>
                <w:sz w:val="12"/>
                <w:szCs w:val="12"/>
                <w:lang w:eastAsia="zh-TW"/>
              </w:rPr>
              <w:t xml:space="preserve"> &amp; energy</w:t>
            </w:r>
            <w:r w:rsidRPr="00BD1D9A">
              <w:rPr>
                <w:rFonts w:ascii="Arial" w:hAnsi="Arial" w:cs="Arial"/>
                <w:sz w:val="12"/>
                <w:szCs w:val="12"/>
                <w:lang w:eastAsia="zh-TW"/>
              </w:rPr>
              <w:t xml:space="preserve"> management </w:t>
            </w:r>
            <w:r>
              <w:rPr>
                <w:rFonts w:ascii="Arial" w:hAnsi="Arial" w:cs="Arial"/>
                <w:sz w:val="12"/>
                <w:szCs w:val="12"/>
                <w:lang w:eastAsia="zh-TW"/>
              </w:rPr>
              <w:t xml:space="preserve">and corporate social responsibility (CSR) </w:t>
            </w:r>
            <w:r w:rsidRPr="00BD1D9A">
              <w:rPr>
                <w:rFonts w:ascii="Arial" w:hAnsi="Arial" w:cs="Arial"/>
                <w:sz w:val="12"/>
                <w:szCs w:val="12"/>
                <w:lang w:eastAsia="zh-TW"/>
              </w:rPr>
              <w:t>initiatives from HKQAA.</w:t>
            </w:r>
            <w:r w:rsidRPr="007174C9">
              <w:rPr>
                <w:rFonts w:ascii="Arial" w:hAnsi="Arial" w:cs="Arial" w:hint="eastAsia"/>
                <w:sz w:val="12"/>
                <w:szCs w:val="12"/>
                <w:lang w:eastAsia="zh-TW"/>
              </w:rPr>
              <w:t xml:space="preserve"> </w:t>
            </w:r>
            <w:r>
              <w:rPr>
                <w:rFonts w:ascii="Arial" w:hAnsi="Arial" w:cs="Arial"/>
                <w:sz w:val="12"/>
                <w:szCs w:val="12"/>
                <w:lang w:eastAsia="zh-TW"/>
              </w:rPr>
              <w:br/>
            </w:r>
            <w:r w:rsidRPr="007174C9">
              <w:rPr>
                <w:rFonts w:ascii="Arial" w:hAnsi="Arial" w:cs="Arial" w:hint="eastAsia"/>
                <w:sz w:val="12"/>
                <w:szCs w:val="12"/>
                <w:lang w:eastAsia="zh-TW"/>
              </w:rPr>
              <w:t>本人不欲收取香港品質保證局發送</w:t>
            </w:r>
            <w:r>
              <w:rPr>
                <w:rFonts w:ascii="Arial" w:hAnsi="Arial" w:cs="Arial" w:hint="eastAsia"/>
                <w:sz w:val="12"/>
                <w:szCs w:val="12"/>
                <w:lang w:eastAsia="zh-TW"/>
              </w:rPr>
              <w:t>有關能源</w:t>
            </w:r>
            <w:r w:rsidRPr="005B0A24">
              <w:rPr>
                <w:rFonts w:ascii="Arial" w:hAnsi="Arial" w:cs="Arial" w:hint="eastAsia"/>
                <w:sz w:val="12"/>
                <w:szCs w:val="12"/>
                <w:lang w:eastAsia="zh-TW"/>
              </w:rPr>
              <w:t>、</w:t>
            </w:r>
            <w:r>
              <w:rPr>
                <w:rFonts w:ascii="Arial" w:hAnsi="Arial" w:cs="Arial" w:hint="eastAsia"/>
                <w:sz w:val="12"/>
                <w:szCs w:val="12"/>
                <w:lang w:eastAsia="zh-TW"/>
              </w:rPr>
              <w:t>碳管理</w:t>
            </w:r>
            <w:r w:rsidRPr="005B0A24">
              <w:rPr>
                <w:rFonts w:ascii="Arial" w:hAnsi="Arial" w:cs="Arial" w:hint="eastAsia"/>
                <w:sz w:val="12"/>
                <w:szCs w:val="12"/>
                <w:lang w:eastAsia="zh-TW"/>
              </w:rPr>
              <w:t>和社會企業責任</w:t>
            </w:r>
            <w:r>
              <w:rPr>
                <w:rFonts w:ascii="Arial" w:hAnsi="Arial" w:cs="Arial" w:hint="eastAsia"/>
                <w:sz w:val="12"/>
                <w:szCs w:val="12"/>
                <w:lang w:eastAsia="zh-TW"/>
              </w:rPr>
              <w:t xml:space="preserve">倡議的最新資訊。　　　　　　　　　</w:t>
            </w:r>
            <w:r w:rsidRPr="007174C9">
              <w:rPr>
                <w:rFonts w:ascii="Arial" w:hAnsi="Arial" w:cs="Arial" w:hint="eastAsia"/>
                <w:sz w:val="12"/>
                <w:szCs w:val="12"/>
                <w:lang w:eastAsia="zh-TW"/>
              </w:rPr>
              <w:t>Fax</w:t>
            </w:r>
            <w:r w:rsidRPr="007174C9">
              <w:rPr>
                <w:rFonts w:ascii="Arial" w:hAnsi="Arial" w:cs="Arial" w:hint="eastAsia"/>
                <w:sz w:val="12"/>
                <w:szCs w:val="12"/>
                <w:lang w:eastAsia="zh-TW"/>
              </w:rPr>
              <w:t>傳真</w:t>
            </w:r>
            <w:r w:rsidRPr="007174C9">
              <w:rPr>
                <w:rFonts w:ascii="Arial" w:hAnsi="Arial" w:cs="Arial" w:hint="eastAsia"/>
                <w:sz w:val="12"/>
                <w:szCs w:val="12"/>
                <w:lang w:eastAsia="zh-TW"/>
              </w:rPr>
              <w:t>/Email</w:t>
            </w:r>
            <w:r w:rsidRPr="007174C9">
              <w:rPr>
                <w:rFonts w:ascii="Arial" w:hAnsi="Arial" w:cs="Arial" w:hint="eastAsia"/>
                <w:sz w:val="12"/>
                <w:szCs w:val="12"/>
                <w:lang w:eastAsia="zh-TW"/>
              </w:rPr>
              <w:t>電郵</w:t>
            </w:r>
            <w:r w:rsidRPr="007174C9">
              <w:rPr>
                <w:rFonts w:ascii="Arial" w:hAnsi="Arial" w:cs="Arial" w:hint="eastAsia"/>
                <w:sz w:val="12"/>
                <w:szCs w:val="12"/>
                <w:lang w:eastAsia="zh-TW"/>
              </w:rPr>
              <w:t>:</w:t>
            </w:r>
            <w:r w:rsidRPr="00FB6441">
              <w:rPr>
                <w:rFonts w:ascii="Arial" w:hAnsi="Arial" w:cs="Arial"/>
                <w:sz w:val="15"/>
                <w:szCs w:val="15"/>
              </w:rPr>
              <w:t xml:space="preserve"> </w:t>
            </w:r>
            <w:r w:rsidRPr="00F71F80">
              <w:rPr>
                <w:rFonts w:ascii="Arial" w:hAnsi="Arial" w:cs="Arial"/>
                <w:sz w:val="15"/>
                <w:szCs w:val="15"/>
                <w:u w:val="single"/>
              </w:rPr>
              <w:fldChar w:fldCharType="begin">
                <w:ffData>
                  <w:name w:val="CIS2D7B_CON_RESULT4"/>
                  <w:enabled/>
                  <w:calcOnExit w:val="0"/>
                  <w:textInput/>
                </w:ffData>
              </w:fldChar>
            </w:r>
            <w:r w:rsidRPr="00F71F80">
              <w:rPr>
                <w:rFonts w:ascii="Arial" w:hAnsi="Arial" w:cs="Arial"/>
                <w:sz w:val="15"/>
                <w:szCs w:val="15"/>
                <w:u w:val="single"/>
              </w:rPr>
              <w:instrText xml:space="preserve"> FORMTEXT </w:instrText>
            </w:r>
            <w:r w:rsidRPr="00F71F80">
              <w:rPr>
                <w:rFonts w:ascii="Arial" w:hAnsi="Arial" w:cs="Arial"/>
                <w:sz w:val="15"/>
                <w:szCs w:val="15"/>
                <w:u w:val="single"/>
              </w:rPr>
            </w:r>
            <w:r w:rsidRPr="00F71F80">
              <w:rPr>
                <w:rFonts w:ascii="Arial" w:hAnsi="Arial" w:cs="Arial"/>
                <w:sz w:val="15"/>
                <w:szCs w:val="15"/>
                <w:u w:val="single"/>
              </w:rPr>
              <w:fldChar w:fldCharType="separate"/>
            </w:r>
            <w:r w:rsidRPr="00F71F80">
              <w:rPr>
                <w:rFonts w:ascii="MS Gothic" w:eastAsia="MS Gothic" w:hAnsi="MS Gothic" w:cs="MS Gothic" w:hint="eastAsia"/>
                <w:sz w:val="15"/>
                <w:szCs w:val="15"/>
                <w:u w:val="single"/>
              </w:rPr>
              <w:t> </w:t>
            </w:r>
            <w:r w:rsidRPr="00F71F80">
              <w:rPr>
                <w:rFonts w:ascii="MS Gothic" w:eastAsia="MS Gothic" w:hAnsi="MS Gothic" w:cs="MS Gothic" w:hint="eastAsia"/>
                <w:sz w:val="15"/>
                <w:szCs w:val="15"/>
                <w:u w:val="single"/>
              </w:rPr>
              <w:t> </w:t>
            </w:r>
            <w:r w:rsidRPr="00F71F80">
              <w:rPr>
                <w:rFonts w:ascii="MS Gothic" w:eastAsia="MS Gothic" w:hAnsi="MS Gothic" w:cs="MS Gothic" w:hint="eastAsia"/>
                <w:sz w:val="15"/>
                <w:szCs w:val="15"/>
                <w:u w:val="single"/>
              </w:rPr>
              <w:t> </w:t>
            </w:r>
            <w:r w:rsidRPr="00F71F80">
              <w:rPr>
                <w:rFonts w:ascii="MS Gothic" w:eastAsia="MS Gothic" w:hAnsi="MS Gothic" w:cs="MS Gothic" w:hint="eastAsia"/>
                <w:sz w:val="15"/>
                <w:szCs w:val="15"/>
                <w:u w:val="single"/>
              </w:rPr>
              <w:t> </w:t>
            </w:r>
            <w:r w:rsidRPr="00F71F80">
              <w:rPr>
                <w:rFonts w:ascii="MS Gothic" w:eastAsia="MS Gothic" w:hAnsi="MS Gothic" w:cs="MS Gothic" w:hint="eastAsia"/>
                <w:sz w:val="15"/>
                <w:szCs w:val="15"/>
                <w:u w:val="single"/>
              </w:rPr>
              <w:t> </w:t>
            </w:r>
            <w:r w:rsidRPr="00F71F80">
              <w:rPr>
                <w:rFonts w:ascii="Arial" w:hAnsi="Arial" w:cs="Arial"/>
                <w:sz w:val="15"/>
                <w:szCs w:val="15"/>
                <w:u w:val="single"/>
              </w:rPr>
              <w:fldChar w:fldCharType="end"/>
            </w:r>
          </w:p>
          <w:p w:rsidR="005B0A24" w:rsidRPr="007174C9" w:rsidRDefault="005B0A24" w:rsidP="005B0A24">
            <w:pPr>
              <w:spacing w:after="0"/>
              <w:ind w:right="42" w:firstLineChars="100" w:firstLine="150"/>
              <w:rPr>
                <w:rFonts w:ascii="Arial" w:hAnsi="Arial" w:cs="Arial Unicode MS"/>
                <w:sz w:val="15"/>
                <w:szCs w:val="15"/>
              </w:rPr>
            </w:pPr>
          </w:p>
        </w:tc>
      </w:tr>
    </w:tbl>
    <w:p w:rsidR="00716297" w:rsidRPr="007174C9" w:rsidRDefault="00716297" w:rsidP="00716297">
      <w:pPr>
        <w:spacing w:after="0"/>
        <w:ind w:right="42"/>
        <w:rPr>
          <w:rFonts w:ascii="Arial" w:hAnsi="Arial" w:cs="Arial Unicode MS" w:hint="eastAsia"/>
          <w:sz w:val="15"/>
          <w:szCs w:val="15"/>
          <w:vertAlign w:val="superscript"/>
          <w:lang w:eastAsia="zh-TW"/>
        </w:rPr>
      </w:pPr>
    </w:p>
    <w:p w:rsidR="00716297" w:rsidRDefault="00716297" w:rsidP="00716297">
      <w:pPr>
        <w:spacing w:after="0"/>
        <w:ind w:right="42"/>
        <w:rPr>
          <w:rFonts w:ascii="Arial" w:hAnsi="Arial" w:cs="Arial" w:hint="eastAsia"/>
          <w:sz w:val="12"/>
          <w:szCs w:val="12"/>
          <w:lang w:eastAsia="zh-TW"/>
        </w:rPr>
      </w:pPr>
    </w:p>
    <w:p w:rsidR="00716297" w:rsidRDefault="00716297" w:rsidP="00716297">
      <w:pPr>
        <w:spacing w:after="0"/>
        <w:ind w:right="42"/>
        <w:rPr>
          <w:rFonts w:ascii="Arial" w:hAnsi="Arial" w:cs="Arial" w:hint="eastAsia"/>
          <w:sz w:val="12"/>
          <w:szCs w:val="12"/>
          <w:lang w:eastAsia="zh-TW"/>
        </w:rPr>
      </w:pPr>
    </w:p>
    <w:p w:rsidR="00716297" w:rsidRPr="00FB6441" w:rsidRDefault="00716297" w:rsidP="00716297">
      <w:pPr>
        <w:spacing w:after="0"/>
        <w:ind w:right="42"/>
        <w:rPr>
          <w:rFonts w:ascii="Arial" w:hAnsi="Arial" w:cs="Arial"/>
          <w:b/>
          <w:sz w:val="16"/>
          <w:szCs w:val="16"/>
        </w:rPr>
      </w:pPr>
      <w:r w:rsidRPr="00FB6441">
        <w:rPr>
          <w:rFonts w:ascii="Arial" w:hAnsi="Arial" w:cs="Arial"/>
          <w:b/>
          <w:sz w:val="16"/>
          <w:szCs w:val="16"/>
          <w:lang w:eastAsia="zh-TW"/>
        </w:rPr>
        <w:t xml:space="preserve"> </w:t>
      </w:r>
      <w:r w:rsidRPr="00FB6441">
        <w:rPr>
          <w:rFonts w:ascii="Arial" w:hAnsi="Arial" w:cs="Arial"/>
          <w:b/>
          <w:sz w:val="16"/>
          <w:szCs w:val="16"/>
        </w:rPr>
        <w:t xml:space="preserve">For and on behalf of </w:t>
      </w:r>
    </w:p>
    <w:tbl>
      <w:tblPr>
        <w:tblpPr w:leftFromText="180" w:rightFromText="180" w:vertAnchor="text" w:horzAnchor="margin" w:tblpXSpec="right"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3"/>
      </w:tblGrid>
      <w:tr w:rsidR="00716297" w:rsidRPr="00FB6441" w:rsidTr="00046E0A">
        <w:tblPrEx>
          <w:tblCellMar>
            <w:top w:w="0" w:type="dxa"/>
            <w:bottom w:w="0" w:type="dxa"/>
          </w:tblCellMar>
        </w:tblPrEx>
        <w:trPr>
          <w:trHeight w:val="1434"/>
        </w:trPr>
        <w:tc>
          <w:tcPr>
            <w:tcW w:w="2333" w:type="dxa"/>
          </w:tcPr>
          <w:p w:rsidR="00716297" w:rsidRPr="00FB6441" w:rsidRDefault="00716297" w:rsidP="00716297">
            <w:pPr>
              <w:spacing w:after="0"/>
              <w:ind w:right="42"/>
              <w:jc w:val="both"/>
              <w:rPr>
                <w:rFonts w:ascii="Arial" w:hAnsi="Arial" w:cs="Arial Unicode MS"/>
                <w:sz w:val="15"/>
                <w:szCs w:val="15"/>
              </w:rPr>
            </w:pPr>
            <w:r w:rsidRPr="00FB6441">
              <w:rPr>
                <w:rFonts w:ascii="Arial" w:hAnsi="Arial" w:cs="Arial Unicode MS" w:hint="eastAsia"/>
                <w:b/>
                <w:bCs/>
                <w:sz w:val="15"/>
                <w:szCs w:val="15"/>
              </w:rPr>
              <w:t xml:space="preserve">Company Chop </w:t>
            </w:r>
            <w:r w:rsidRPr="00FB6441">
              <w:rPr>
                <w:rFonts w:ascii="Arial" w:hAnsi="Arial" w:cs="Arial Unicode MS" w:hint="eastAsia"/>
                <w:sz w:val="15"/>
                <w:szCs w:val="15"/>
              </w:rPr>
              <w:t>公司蓋印</w:t>
            </w: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sz w:val="14"/>
                <w:szCs w:val="14"/>
              </w:rPr>
            </w:pPr>
          </w:p>
          <w:p w:rsidR="00716297" w:rsidRPr="00FB6441" w:rsidRDefault="00716297" w:rsidP="00716297">
            <w:pPr>
              <w:spacing w:after="0"/>
              <w:ind w:right="42"/>
              <w:jc w:val="both"/>
              <w:rPr>
                <w:rFonts w:ascii="Arial" w:hAnsi="Arial" w:cs="Arial Unicode MS"/>
                <w:b/>
                <w:bCs/>
                <w:sz w:val="14"/>
                <w:szCs w:val="14"/>
              </w:rPr>
            </w:pPr>
          </w:p>
        </w:tc>
      </w:tr>
    </w:tbl>
    <w:p w:rsidR="00716297" w:rsidRPr="00FB6441" w:rsidRDefault="00716297" w:rsidP="00716297">
      <w:pPr>
        <w:spacing w:after="0"/>
        <w:ind w:right="42"/>
        <w:rPr>
          <w:rFonts w:ascii="Arial" w:hAnsi="Arial" w:cs="Arial"/>
          <w:b/>
          <w:sz w:val="15"/>
          <w:szCs w:val="15"/>
        </w:rPr>
      </w:pPr>
      <w:r w:rsidRPr="00FB6441">
        <w:rPr>
          <w:rFonts w:ascii="Arial" w:hAnsi="Arial" w:cs="Arial"/>
          <w:b/>
          <w:sz w:val="15"/>
          <w:szCs w:val="15"/>
        </w:rPr>
        <w:t xml:space="preserve"> (Authorized Signature and Company Chop</w:t>
      </w:r>
      <w:r w:rsidRPr="00FB6441">
        <w:rPr>
          <w:rFonts w:ascii="Arial" w:cs="Arial"/>
          <w:b/>
          <w:sz w:val="15"/>
          <w:szCs w:val="15"/>
        </w:rPr>
        <w:t>授權人簽署及公司蓋印</w:t>
      </w:r>
      <w:r w:rsidRPr="00FB6441">
        <w:rPr>
          <w:rFonts w:ascii="Arial" w:hAnsi="Arial" w:cs="Arial"/>
          <w:b/>
          <w:sz w:val="15"/>
          <w:szCs w:val="15"/>
        </w:rPr>
        <w:t xml:space="preserve">) </w:t>
      </w:r>
    </w:p>
    <w:tbl>
      <w:tblPr>
        <w:tblpPr w:leftFromText="180" w:rightFromText="180" w:vertAnchor="text" w:tblpY="1"/>
        <w:tblOverlap w:val="never"/>
        <w:tblW w:w="0" w:type="auto"/>
        <w:tblBorders>
          <w:bottom w:val="single" w:sz="4" w:space="0" w:color="auto"/>
          <w:insideH w:val="single" w:sz="4" w:space="0" w:color="auto"/>
        </w:tblBorders>
        <w:tblLook w:val="0000"/>
      </w:tblPr>
      <w:tblGrid>
        <w:gridCol w:w="1001"/>
        <w:gridCol w:w="720"/>
        <w:gridCol w:w="308"/>
        <w:gridCol w:w="4414"/>
      </w:tblGrid>
      <w:tr w:rsidR="00716297" w:rsidRPr="00FB6441" w:rsidTr="00046E0A">
        <w:tblPrEx>
          <w:tblCellMar>
            <w:top w:w="0" w:type="dxa"/>
            <w:bottom w:w="0" w:type="dxa"/>
          </w:tblCellMar>
        </w:tblPrEx>
        <w:tc>
          <w:tcPr>
            <w:tcW w:w="1001"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b/>
                <w:bCs/>
                <w:sz w:val="15"/>
                <w:szCs w:val="15"/>
              </w:rPr>
              <w:t xml:space="preserve">Signature </w:t>
            </w:r>
          </w:p>
        </w:tc>
        <w:tc>
          <w:tcPr>
            <w:tcW w:w="720"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sz w:val="15"/>
                <w:szCs w:val="15"/>
              </w:rPr>
              <w:t>簽署</w:t>
            </w:r>
          </w:p>
        </w:tc>
        <w:tc>
          <w:tcPr>
            <w:tcW w:w="273"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b/>
                <w:bCs/>
                <w:sz w:val="15"/>
                <w:szCs w:val="15"/>
              </w:rPr>
              <w:t>:</w:t>
            </w:r>
          </w:p>
        </w:tc>
        <w:tc>
          <w:tcPr>
            <w:tcW w:w="4414" w:type="dxa"/>
          </w:tcPr>
          <w:p w:rsidR="00716297" w:rsidRPr="00FB6441" w:rsidRDefault="00716297" w:rsidP="00716297">
            <w:pPr>
              <w:spacing w:after="0" w:line="240" w:lineRule="exact"/>
              <w:ind w:right="42"/>
              <w:jc w:val="both"/>
              <w:rPr>
                <w:rFonts w:ascii="Arial" w:hAnsi="Arial" w:cs="Arial Unicode MS"/>
                <w:b/>
                <w:bCs/>
                <w:sz w:val="15"/>
                <w:szCs w:val="15"/>
              </w:rPr>
            </w:pPr>
          </w:p>
          <w:p w:rsidR="00716297" w:rsidRPr="00FB6441" w:rsidRDefault="00716297" w:rsidP="00716297">
            <w:pPr>
              <w:spacing w:after="0" w:line="240" w:lineRule="exact"/>
              <w:ind w:right="42"/>
              <w:jc w:val="both"/>
              <w:rPr>
                <w:rFonts w:ascii="Arial" w:hAnsi="Arial" w:cs="Arial Unicode MS"/>
                <w:b/>
                <w:bCs/>
                <w:sz w:val="15"/>
                <w:szCs w:val="15"/>
              </w:rPr>
            </w:pPr>
          </w:p>
        </w:tc>
      </w:tr>
      <w:tr w:rsidR="00716297" w:rsidRPr="00FB6441" w:rsidTr="00046E0A">
        <w:tblPrEx>
          <w:tblCellMar>
            <w:top w:w="0" w:type="dxa"/>
            <w:bottom w:w="0" w:type="dxa"/>
          </w:tblCellMar>
        </w:tblPrEx>
        <w:tc>
          <w:tcPr>
            <w:tcW w:w="1001"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b/>
                <w:bCs/>
                <w:sz w:val="15"/>
                <w:szCs w:val="15"/>
              </w:rPr>
              <w:t>Name</w:t>
            </w:r>
            <w:r w:rsidRPr="00FB6441">
              <w:rPr>
                <w:rFonts w:ascii="Arial" w:hAnsi="Arial" w:cs="Arial Unicode MS" w:hint="eastAsia"/>
                <w:b/>
                <w:bCs/>
                <w:sz w:val="15"/>
                <w:szCs w:val="15"/>
              </w:rPr>
              <w:t xml:space="preserve"> </w:t>
            </w:r>
            <w:r w:rsidRPr="00FB6441">
              <w:rPr>
                <w:rFonts w:ascii="Arial" w:hAnsi="Arial" w:cs="Arial Unicode MS"/>
                <w:b/>
                <w:bCs/>
                <w:sz w:val="15"/>
                <w:szCs w:val="15"/>
              </w:rPr>
              <w:t xml:space="preserve">      </w:t>
            </w:r>
          </w:p>
        </w:tc>
        <w:tc>
          <w:tcPr>
            <w:tcW w:w="720"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sz w:val="15"/>
                <w:szCs w:val="15"/>
              </w:rPr>
              <w:t>姓名</w:t>
            </w:r>
          </w:p>
        </w:tc>
        <w:tc>
          <w:tcPr>
            <w:tcW w:w="273"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b/>
                <w:bCs/>
                <w:sz w:val="15"/>
                <w:szCs w:val="15"/>
              </w:rPr>
              <w:t>:</w:t>
            </w:r>
          </w:p>
        </w:tc>
        <w:tc>
          <w:tcPr>
            <w:tcW w:w="4414" w:type="dxa"/>
          </w:tcPr>
          <w:p w:rsidR="00716297" w:rsidRPr="00FB6441" w:rsidRDefault="00716297" w:rsidP="00716297">
            <w:pPr>
              <w:spacing w:after="0" w:line="240" w:lineRule="exact"/>
              <w:ind w:right="42"/>
              <w:jc w:val="both"/>
              <w:rPr>
                <w:rFonts w:ascii="Arial" w:hAnsi="Arial" w:cs="Arial Unicode MS"/>
                <w:b/>
                <w:bCs/>
                <w:sz w:val="15"/>
                <w:szCs w:val="15"/>
              </w:rPr>
            </w:pPr>
          </w:p>
          <w:p w:rsidR="00716297" w:rsidRPr="00FB6441" w:rsidRDefault="00716297" w:rsidP="00716297">
            <w:pPr>
              <w:spacing w:after="0" w:line="240" w:lineRule="exact"/>
              <w:ind w:right="42"/>
              <w:jc w:val="both"/>
              <w:rPr>
                <w:rFonts w:ascii="Arial" w:hAnsi="Arial" w:cs="Arial Unicode MS" w:hint="eastAsia"/>
                <w:b/>
                <w:bCs/>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blPrEx>
          <w:tblCellMar>
            <w:top w:w="0" w:type="dxa"/>
            <w:bottom w:w="0" w:type="dxa"/>
          </w:tblCellMar>
        </w:tblPrEx>
        <w:tc>
          <w:tcPr>
            <w:tcW w:w="1001"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b/>
                <w:bCs/>
                <w:sz w:val="15"/>
                <w:szCs w:val="15"/>
              </w:rPr>
              <w:t>Title</w:t>
            </w:r>
            <w:r w:rsidRPr="00FB6441">
              <w:rPr>
                <w:rFonts w:ascii="Arial" w:hAnsi="Arial" w:cs="Arial Unicode MS" w:hint="eastAsia"/>
                <w:b/>
                <w:bCs/>
                <w:sz w:val="15"/>
                <w:szCs w:val="15"/>
              </w:rPr>
              <w:t xml:space="preserve">  </w:t>
            </w:r>
          </w:p>
        </w:tc>
        <w:tc>
          <w:tcPr>
            <w:tcW w:w="720"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sz w:val="15"/>
                <w:szCs w:val="15"/>
              </w:rPr>
              <w:t>職位</w:t>
            </w:r>
            <w:r w:rsidRPr="00FB6441">
              <w:rPr>
                <w:rFonts w:ascii="Arial" w:hAnsi="Arial" w:cs="Arial Unicode MS" w:hint="eastAsia"/>
                <w:b/>
                <w:bCs/>
                <w:sz w:val="15"/>
                <w:szCs w:val="15"/>
              </w:rPr>
              <w:t xml:space="preserve">        </w:t>
            </w:r>
          </w:p>
        </w:tc>
        <w:tc>
          <w:tcPr>
            <w:tcW w:w="273"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b/>
                <w:bCs/>
                <w:sz w:val="15"/>
                <w:szCs w:val="15"/>
              </w:rPr>
              <w:t>:</w:t>
            </w:r>
          </w:p>
        </w:tc>
        <w:tc>
          <w:tcPr>
            <w:tcW w:w="4414" w:type="dxa"/>
          </w:tcPr>
          <w:p w:rsidR="00716297" w:rsidRPr="00FB6441" w:rsidRDefault="00716297" w:rsidP="00716297">
            <w:pPr>
              <w:spacing w:after="0" w:line="240" w:lineRule="exact"/>
              <w:ind w:right="42"/>
              <w:jc w:val="both"/>
              <w:rPr>
                <w:rFonts w:ascii="Arial" w:hAnsi="Arial" w:cs="Arial Unicode MS"/>
                <w:b/>
                <w:bCs/>
                <w:sz w:val="15"/>
                <w:szCs w:val="15"/>
              </w:rPr>
            </w:pPr>
          </w:p>
          <w:p w:rsidR="00716297" w:rsidRPr="00FB6441" w:rsidRDefault="00716297" w:rsidP="00716297">
            <w:pPr>
              <w:spacing w:after="0" w:line="240" w:lineRule="exact"/>
              <w:ind w:right="42"/>
              <w:jc w:val="both"/>
              <w:rPr>
                <w:rFonts w:ascii="Arial" w:hAnsi="Arial" w:cs="Arial Unicode MS"/>
                <w:b/>
                <w:bCs/>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r w:rsidR="00716297" w:rsidRPr="00FB6441" w:rsidTr="00046E0A">
        <w:tblPrEx>
          <w:tblCellMar>
            <w:top w:w="0" w:type="dxa"/>
            <w:bottom w:w="0" w:type="dxa"/>
          </w:tblCellMar>
        </w:tblPrEx>
        <w:tc>
          <w:tcPr>
            <w:tcW w:w="1001"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b/>
                <w:bCs/>
                <w:sz w:val="15"/>
                <w:szCs w:val="15"/>
              </w:rPr>
              <w:t xml:space="preserve">Date </w:t>
            </w:r>
          </w:p>
        </w:tc>
        <w:tc>
          <w:tcPr>
            <w:tcW w:w="720"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sz w:val="15"/>
                <w:szCs w:val="15"/>
              </w:rPr>
              <w:t>日期</w:t>
            </w:r>
            <w:r w:rsidRPr="00FB6441">
              <w:rPr>
                <w:rFonts w:ascii="Arial" w:hAnsi="Arial" w:cs="Arial Unicode MS" w:hint="eastAsia"/>
                <w:sz w:val="15"/>
                <w:szCs w:val="15"/>
              </w:rPr>
              <w:t xml:space="preserve"> </w:t>
            </w:r>
            <w:r w:rsidRPr="00FB6441">
              <w:rPr>
                <w:rFonts w:ascii="Arial" w:hAnsi="Arial" w:cs="Arial Unicode MS"/>
                <w:b/>
                <w:bCs/>
                <w:sz w:val="15"/>
                <w:szCs w:val="15"/>
              </w:rPr>
              <w:t xml:space="preserve">       </w:t>
            </w:r>
          </w:p>
        </w:tc>
        <w:tc>
          <w:tcPr>
            <w:tcW w:w="273" w:type="dxa"/>
            <w:tcBorders>
              <w:top w:val="nil"/>
              <w:bottom w:val="nil"/>
            </w:tcBorders>
            <w:vAlign w:val="bottom"/>
          </w:tcPr>
          <w:p w:rsidR="00716297" w:rsidRPr="00FB6441" w:rsidRDefault="00716297" w:rsidP="00716297">
            <w:pPr>
              <w:spacing w:after="0" w:line="240" w:lineRule="exact"/>
              <w:ind w:right="42"/>
              <w:rPr>
                <w:rFonts w:ascii="Arial" w:hAnsi="Arial" w:cs="Arial Unicode MS"/>
                <w:b/>
                <w:bCs/>
                <w:sz w:val="15"/>
                <w:szCs w:val="15"/>
              </w:rPr>
            </w:pPr>
            <w:r w:rsidRPr="00FB6441">
              <w:rPr>
                <w:rFonts w:ascii="Arial" w:hAnsi="Arial" w:cs="Arial Unicode MS" w:hint="eastAsia"/>
                <w:b/>
                <w:bCs/>
                <w:sz w:val="15"/>
                <w:szCs w:val="15"/>
              </w:rPr>
              <w:t>:</w:t>
            </w:r>
          </w:p>
        </w:tc>
        <w:tc>
          <w:tcPr>
            <w:tcW w:w="4414" w:type="dxa"/>
          </w:tcPr>
          <w:p w:rsidR="00716297" w:rsidRPr="00FB6441" w:rsidRDefault="00716297" w:rsidP="00716297">
            <w:pPr>
              <w:spacing w:after="0" w:line="240" w:lineRule="exact"/>
              <w:ind w:right="42"/>
              <w:jc w:val="both"/>
              <w:rPr>
                <w:rFonts w:ascii="Arial" w:hAnsi="Arial" w:cs="Arial Unicode MS"/>
                <w:b/>
                <w:bCs/>
                <w:sz w:val="15"/>
                <w:szCs w:val="15"/>
              </w:rPr>
            </w:pPr>
          </w:p>
          <w:p w:rsidR="00716297" w:rsidRPr="00FB6441" w:rsidRDefault="00716297" w:rsidP="00716297">
            <w:pPr>
              <w:spacing w:after="0" w:line="240" w:lineRule="exact"/>
              <w:ind w:right="42"/>
              <w:jc w:val="both"/>
              <w:rPr>
                <w:rFonts w:ascii="Arial" w:hAnsi="Arial" w:cs="Arial Unicode MS"/>
                <w:b/>
                <w:bCs/>
                <w:sz w:val="15"/>
                <w:szCs w:val="15"/>
              </w:rPr>
            </w:pPr>
            <w:r w:rsidRPr="00FB6441">
              <w:rPr>
                <w:rFonts w:ascii="Arial" w:hAnsi="Arial" w:cs="Arial"/>
                <w:sz w:val="15"/>
                <w:szCs w:val="15"/>
              </w:rPr>
              <w:fldChar w:fldCharType="begin">
                <w:ffData>
                  <w:name w:val="CIS2D7B_CON_RESULT4"/>
                  <w:enabled/>
                  <w:calcOnExit w:val="0"/>
                  <w:textInput/>
                </w:ffData>
              </w:fldChar>
            </w:r>
            <w:r w:rsidRPr="00FB6441">
              <w:rPr>
                <w:rFonts w:ascii="Arial" w:hAnsi="Arial" w:cs="Arial"/>
                <w:sz w:val="15"/>
                <w:szCs w:val="15"/>
              </w:rPr>
              <w:instrText xml:space="preserve"> FORMTEXT </w:instrText>
            </w:r>
            <w:r w:rsidRPr="00FB6441">
              <w:rPr>
                <w:rFonts w:ascii="Arial" w:hAnsi="Arial" w:cs="Arial"/>
                <w:sz w:val="15"/>
                <w:szCs w:val="15"/>
              </w:rPr>
            </w:r>
            <w:r w:rsidRPr="00FB6441">
              <w:rPr>
                <w:rFonts w:ascii="Arial" w:hAnsi="Arial" w:cs="Arial"/>
                <w:sz w:val="15"/>
                <w:szCs w:val="15"/>
              </w:rPr>
              <w:fldChar w:fldCharType="separate"/>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MS Gothic" w:eastAsia="MS Gothic" w:hAnsi="MS Gothic" w:cs="MS Gothic" w:hint="eastAsia"/>
                <w:sz w:val="15"/>
                <w:szCs w:val="15"/>
              </w:rPr>
              <w:t> </w:t>
            </w:r>
            <w:r w:rsidRPr="00FB6441">
              <w:rPr>
                <w:rFonts w:ascii="Arial" w:hAnsi="Arial" w:cs="Arial"/>
                <w:sz w:val="15"/>
                <w:szCs w:val="15"/>
              </w:rPr>
              <w:fldChar w:fldCharType="end"/>
            </w:r>
          </w:p>
        </w:tc>
      </w:tr>
    </w:tbl>
    <w:p w:rsidR="00716297" w:rsidRDefault="00716297" w:rsidP="00716297">
      <w:pPr>
        <w:spacing w:after="0"/>
        <w:ind w:right="42"/>
        <w:jc w:val="both"/>
        <w:rPr>
          <w:rFonts w:ascii="Arial" w:hAnsi="Arial" w:cs="Arial" w:hint="eastAsia"/>
          <w:b/>
          <w:bCs/>
          <w:sz w:val="16"/>
          <w:lang w:eastAsia="zh-TW"/>
        </w:rPr>
      </w:pPr>
    </w:p>
    <w:p w:rsidR="00E9777A" w:rsidRDefault="00E9777A" w:rsidP="00716297">
      <w:pPr>
        <w:spacing w:after="0"/>
      </w:pPr>
    </w:p>
    <w:sectPr w:rsidR="00E9777A" w:rsidSect="00716297">
      <w:headerReference w:type="default" r:id="rId17"/>
      <w:footerReference w:type="default" r:id="rId18"/>
      <w:pgSz w:w="11906" w:h="16838"/>
      <w:pgMar w:top="1440" w:right="1133"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A1C" w:rsidRDefault="00DC4A1C">
      <w:pPr>
        <w:spacing w:after="0" w:line="240" w:lineRule="auto"/>
      </w:pPr>
      <w:r>
        <w:separator/>
      </w:r>
    </w:p>
  </w:endnote>
  <w:endnote w:type="continuationSeparator" w:id="0">
    <w:p w:rsidR="00DC4A1C" w:rsidRDefault="00DC4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華康儷中黑">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BC" w:rsidRDefault="00E32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64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438">
      <w:rPr>
        <w:b/>
        <w:bCs/>
        <w:noProof/>
      </w:rPr>
      <w:t>20</w:t>
    </w:r>
    <w:r>
      <w:rPr>
        <w:b/>
        <w:bCs/>
        <w:sz w:val="24"/>
        <w:szCs w:val="24"/>
      </w:rPr>
      <w:fldChar w:fldCharType="end"/>
    </w:r>
  </w:p>
  <w:p w:rsidR="00E32DBC" w:rsidRDefault="00E32D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A1C" w:rsidRDefault="00DC4A1C">
      <w:pPr>
        <w:spacing w:after="0" w:line="240" w:lineRule="auto"/>
      </w:pPr>
      <w:r>
        <w:separator/>
      </w:r>
    </w:p>
  </w:footnote>
  <w:footnote w:type="continuationSeparator" w:id="0">
    <w:p w:rsidR="00DC4A1C" w:rsidRDefault="00DC4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BC" w:rsidRDefault="00466438" w:rsidP="00F82647">
    <w:pPr>
      <w:pStyle w:val="Header"/>
      <w:tabs>
        <w:tab w:val="clear" w:pos="4320"/>
        <w:tab w:val="clear" w:pos="8640"/>
        <w:tab w:val="left" w:pos="1515"/>
      </w:tabs>
    </w:pPr>
    <w:r>
      <w:rPr>
        <w:noProof/>
        <w:lang w:eastAsia="zh-TW"/>
      </w:rPr>
      <w:drawing>
        <wp:anchor distT="0" distB="0" distL="114300" distR="114300" simplePos="0" relativeHeight="251657728" behindDoc="0" locked="0" layoutInCell="1" allowOverlap="1">
          <wp:simplePos x="0" y="0"/>
          <wp:positionH relativeFrom="column">
            <wp:posOffset>18415</wp:posOffset>
          </wp:positionH>
          <wp:positionV relativeFrom="paragraph">
            <wp:posOffset>-85725</wp:posOffset>
          </wp:positionV>
          <wp:extent cx="3019425" cy="49530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019425" cy="495300"/>
                  </a:xfrm>
                  <a:prstGeom prst="rect">
                    <a:avLst/>
                  </a:prstGeom>
                  <a:solidFill>
                    <a:srgbClr val="FFFFFF"/>
                  </a:solidFill>
                  <a:ln w="9525">
                    <a:noFill/>
                    <a:miter lim="800000"/>
                    <a:headEnd/>
                    <a:tailEnd/>
                  </a:ln>
                </pic:spPr>
              </pic:pic>
            </a:graphicData>
          </a:graphic>
        </wp:anchor>
      </w:drawing>
    </w:r>
    <w:r w:rsidR="00E32DB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multilevel"/>
    <w:tmpl w:val="00000009"/>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multilevel"/>
    <w:tmpl w:val="0000000C"/>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multilevel"/>
    <w:tmpl w:val="0000000D"/>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E"/>
    <w:multiLevelType w:val="multilevel"/>
    <w:tmpl w:val="0000000E"/>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F"/>
    <w:multiLevelType w:val="multilevel"/>
    <w:tmpl w:val="0000000F"/>
    <w:name w:val="WW8Num3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0"/>
    <w:multiLevelType w:val="multilevel"/>
    <w:tmpl w:val="00000010"/>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11"/>
    <w:multiLevelType w:val="multilevel"/>
    <w:tmpl w:val="00000011"/>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2"/>
    <w:multiLevelType w:val="multilevel"/>
    <w:tmpl w:val="00000012"/>
    <w:name w:val="WW8Num3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3"/>
    <w:multiLevelType w:val="multilevel"/>
    <w:tmpl w:val="00000013"/>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9">
    <w:nsid w:val="00000014"/>
    <w:multiLevelType w:val="multilevel"/>
    <w:tmpl w:val="00000014"/>
    <w:name w:val="WW8Num4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nsid w:val="00000015"/>
    <w:multiLevelType w:val="multilevel"/>
    <w:tmpl w:val="00000015"/>
    <w:name w:val="WW8Num4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6"/>
    <w:multiLevelType w:val="multilevel"/>
    <w:tmpl w:val="00000016"/>
    <w:name w:val="WW8Num4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nsid w:val="00000017"/>
    <w:multiLevelType w:val="multilevel"/>
    <w:tmpl w:val="00000017"/>
    <w:name w:val="WW8Num4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18"/>
    <w:multiLevelType w:val="multilevel"/>
    <w:tmpl w:val="00000018"/>
    <w:name w:val="WW8Num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9"/>
    <w:multiLevelType w:val="multilevel"/>
    <w:tmpl w:val="00000019"/>
    <w:name w:val="WW8Num4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A"/>
    <w:multiLevelType w:val="multilevel"/>
    <w:tmpl w:val="0000001A"/>
    <w:name w:val="WW8Num5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6">
    <w:nsid w:val="0000001B"/>
    <w:multiLevelType w:val="multilevel"/>
    <w:tmpl w:val="0000001B"/>
    <w:name w:val="WW8Num5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nsid w:val="0000001C"/>
    <w:multiLevelType w:val="multilevel"/>
    <w:tmpl w:val="0000001C"/>
    <w:name w:val="WW8Num5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nsid w:val="0000001D"/>
    <w:multiLevelType w:val="multilevel"/>
    <w:tmpl w:val="0000001D"/>
    <w:name w:val="WW8Num6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nsid w:val="0000001E"/>
    <w:multiLevelType w:val="multilevel"/>
    <w:tmpl w:val="0000001E"/>
    <w:name w:val="WW8Num6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FELayout/>
  </w:compat>
  <w:rsids>
    <w:rsidRoot w:val="000E3CB9"/>
    <w:rsid w:val="00046E0A"/>
    <w:rsid w:val="000E3CB9"/>
    <w:rsid w:val="000F189E"/>
    <w:rsid w:val="00104173"/>
    <w:rsid w:val="00223380"/>
    <w:rsid w:val="00223F51"/>
    <w:rsid w:val="00237111"/>
    <w:rsid w:val="002C70CC"/>
    <w:rsid w:val="003B08E2"/>
    <w:rsid w:val="003F43A0"/>
    <w:rsid w:val="00411FA3"/>
    <w:rsid w:val="004134D6"/>
    <w:rsid w:val="00453994"/>
    <w:rsid w:val="00453B31"/>
    <w:rsid w:val="00466438"/>
    <w:rsid w:val="005707EC"/>
    <w:rsid w:val="005B0A24"/>
    <w:rsid w:val="005F6AC2"/>
    <w:rsid w:val="00620BCF"/>
    <w:rsid w:val="00627892"/>
    <w:rsid w:val="00667165"/>
    <w:rsid w:val="00681535"/>
    <w:rsid w:val="006F5878"/>
    <w:rsid w:val="00706971"/>
    <w:rsid w:val="00716297"/>
    <w:rsid w:val="007170DE"/>
    <w:rsid w:val="00784666"/>
    <w:rsid w:val="007901A2"/>
    <w:rsid w:val="007B2261"/>
    <w:rsid w:val="007C6840"/>
    <w:rsid w:val="00860B13"/>
    <w:rsid w:val="00900DC0"/>
    <w:rsid w:val="009242AE"/>
    <w:rsid w:val="009C46F6"/>
    <w:rsid w:val="00A01A63"/>
    <w:rsid w:val="00AF2719"/>
    <w:rsid w:val="00AF6235"/>
    <w:rsid w:val="00BE243B"/>
    <w:rsid w:val="00BF3218"/>
    <w:rsid w:val="00D811EC"/>
    <w:rsid w:val="00DB0BC2"/>
    <w:rsid w:val="00DB7C80"/>
    <w:rsid w:val="00DC4A1C"/>
    <w:rsid w:val="00DC6587"/>
    <w:rsid w:val="00DF06F2"/>
    <w:rsid w:val="00E32DBC"/>
    <w:rsid w:val="00E40EE8"/>
    <w:rsid w:val="00E9120A"/>
    <w:rsid w:val="00E9777A"/>
    <w:rsid w:val="00EF783F"/>
    <w:rsid w:val="00F82647"/>
    <w:rsid w:val="00F8456C"/>
    <w:rsid w:val="00F95F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C"/>
    <w:pPr>
      <w:suppressAutoHyphens/>
      <w:spacing w:after="200" w:line="276" w:lineRule="auto"/>
    </w:pPr>
    <w:rPr>
      <w:rFonts w:ascii="Calibri" w:hAnsi="Calibri"/>
      <w:sz w:val="22"/>
      <w:szCs w:val="22"/>
      <w:lang w:eastAsia="ar-SA"/>
    </w:rPr>
  </w:style>
  <w:style w:type="paragraph" w:styleId="Heading2">
    <w:name w:val="heading 2"/>
    <w:basedOn w:val="Normal"/>
    <w:next w:val="BodyText"/>
    <w:qFormat/>
    <w:rsid w:val="002C70CC"/>
    <w:pPr>
      <w:numPr>
        <w:ilvl w:val="1"/>
        <w:numId w:val="1"/>
      </w:numPr>
      <w:spacing w:before="280" w:after="280" w:line="240" w:lineRule="auto"/>
      <w:outlineLvl w:val="1"/>
    </w:pPr>
    <w:rPr>
      <w:rFonts w:ascii="Times New Roman" w:eastAsia="Times New Roman" w:hAnsi="Times New Roman"/>
      <w:b/>
      <w:bCs/>
      <w:sz w:val="36"/>
      <w:szCs w:val="36"/>
    </w:rPr>
  </w:style>
  <w:style w:type="paragraph" w:styleId="Heading3">
    <w:name w:val="heading 3"/>
    <w:basedOn w:val="Normal"/>
    <w:next w:val="BodyText"/>
    <w:qFormat/>
    <w:rsid w:val="002C70CC"/>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C70CC"/>
    <w:rPr>
      <w:rFonts w:ascii="Symbol" w:hAnsi="Symbol" w:cs="Symbol"/>
      <w:sz w:val="20"/>
    </w:rPr>
  </w:style>
  <w:style w:type="character" w:customStyle="1" w:styleId="WW8Num1z1">
    <w:name w:val="WW8Num1z1"/>
    <w:rsid w:val="002C70CC"/>
    <w:rPr>
      <w:rFonts w:ascii="Courier New" w:hAnsi="Courier New" w:cs="Courier New"/>
      <w:sz w:val="20"/>
    </w:rPr>
  </w:style>
  <w:style w:type="character" w:customStyle="1" w:styleId="WW8Num1z2">
    <w:name w:val="WW8Num1z2"/>
    <w:rsid w:val="002C70CC"/>
    <w:rPr>
      <w:rFonts w:ascii="Wingdings" w:hAnsi="Wingdings" w:cs="Wingdings"/>
      <w:sz w:val="20"/>
    </w:rPr>
  </w:style>
  <w:style w:type="character" w:customStyle="1" w:styleId="WW8Num2z0">
    <w:name w:val="WW8Num2z0"/>
    <w:rsid w:val="002C70CC"/>
    <w:rPr>
      <w:rFonts w:ascii="Symbol" w:hAnsi="Symbol" w:cs="Symbol"/>
      <w:sz w:val="20"/>
    </w:rPr>
  </w:style>
  <w:style w:type="character" w:customStyle="1" w:styleId="WW8Num2z1">
    <w:name w:val="WW8Num2z1"/>
    <w:rsid w:val="002C70CC"/>
    <w:rPr>
      <w:rFonts w:ascii="Courier New" w:hAnsi="Courier New" w:cs="Courier New"/>
      <w:sz w:val="20"/>
    </w:rPr>
  </w:style>
  <w:style w:type="character" w:customStyle="1" w:styleId="WW8Num2z2">
    <w:name w:val="WW8Num2z2"/>
    <w:rsid w:val="002C70CC"/>
    <w:rPr>
      <w:rFonts w:ascii="Wingdings" w:hAnsi="Wingdings" w:cs="Wingdings"/>
      <w:sz w:val="20"/>
    </w:rPr>
  </w:style>
  <w:style w:type="character" w:customStyle="1" w:styleId="WW8Num3z0">
    <w:name w:val="WW8Num3z0"/>
    <w:rsid w:val="002C70CC"/>
    <w:rPr>
      <w:rFonts w:ascii="Symbol" w:hAnsi="Symbol" w:cs="Symbol"/>
      <w:sz w:val="20"/>
    </w:rPr>
  </w:style>
  <w:style w:type="character" w:customStyle="1" w:styleId="WW8Num3z1">
    <w:name w:val="WW8Num3z1"/>
    <w:rsid w:val="002C70CC"/>
    <w:rPr>
      <w:rFonts w:ascii="Courier New" w:hAnsi="Courier New" w:cs="Courier New"/>
      <w:sz w:val="20"/>
    </w:rPr>
  </w:style>
  <w:style w:type="character" w:customStyle="1" w:styleId="WW8Num3z2">
    <w:name w:val="WW8Num3z2"/>
    <w:rsid w:val="002C70CC"/>
    <w:rPr>
      <w:rFonts w:ascii="Wingdings" w:hAnsi="Wingdings" w:cs="Wingdings"/>
      <w:sz w:val="20"/>
    </w:rPr>
  </w:style>
  <w:style w:type="character" w:customStyle="1" w:styleId="WW8Num4z0">
    <w:name w:val="WW8Num4z0"/>
    <w:rsid w:val="002C70CC"/>
    <w:rPr>
      <w:rFonts w:ascii="Symbol" w:hAnsi="Symbol" w:cs="Symbol"/>
      <w:sz w:val="20"/>
    </w:rPr>
  </w:style>
  <w:style w:type="character" w:customStyle="1" w:styleId="WW8Num4z1">
    <w:name w:val="WW8Num4z1"/>
    <w:rsid w:val="002C70CC"/>
    <w:rPr>
      <w:rFonts w:ascii="Courier New" w:hAnsi="Courier New" w:cs="Courier New"/>
      <w:sz w:val="20"/>
    </w:rPr>
  </w:style>
  <w:style w:type="character" w:customStyle="1" w:styleId="WW8Num4z2">
    <w:name w:val="WW8Num4z2"/>
    <w:rsid w:val="002C70CC"/>
    <w:rPr>
      <w:rFonts w:ascii="Wingdings" w:hAnsi="Wingdings" w:cs="Wingdings"/>
      <w:sz w:val="20"/>
    </w:rPr>
  </w:style>
  <w:style w:type="character" w:customStyle="1" w:styleId="WW8Num5z0">
    <w:name w:val="WW8Num5z0"/>
    <w:rsid w:val="002C70CC"/>
    <w:rPr>
      <w:rFonts w:ascii="Symbol" w:hAnsi="Symbol" w:cs="Symbol"/>
      <w:sz w:val="20"/>
    </w:rPr>
  </w:style>
  <w:style w:type="character" w:customStyle="1" w:styleId="WW8Num5z1">
    <w:name w:val="WW8Num5z1"/>
    <w:rsid w:val="002C70CC"/>
    <w:rPr>
      <w:rFonts w:ascii="Courier New" w:hAnsi="Courier New" w:cs="Courier New"/>
      <w:sz w:val="20"/>
    </w:rPr>
  </w:style>
  <w:style w:type="character" w:customStyle="1" w:styleId="WW8Num5z2">
    <w:name w:val="WW8Num5z2"/>
    <w:rsid w:val="002C70CC"/>
    <w:rPr>
      <w:rFonts w:ascii="Wingdings" w:hAnsi="Wingdings" w:cs="Wingdings"/>
      <w:sz w:val="20"/>
    </w:rPr>
  </w:style>
  <w:style w:type="character" w:customStyle="1" w:styleId="WW8Num6z0">
    <w:name w:val="WW8Num6z0"/>
    <w:rsid w:val="002C70CC"/>
    <w:rPr>
      <w:rFonts w:ascii="Symbol" w:hAnsi="Symbol" w:cs="Symbol"/>
      <w:sz w:val="20"/>
    </w:rPr>
  </w:style>
  <w:style w:type="character" w:customStyle="1" w:styleId="WW8Num6z1">
    <w:name w:val="WW8Num6z1"/>
    <w:rsid w:val="002C70CC"/>
    <w:rPr>
      <w:rFonts w:ascii="Courier New" w:hAnsi="Courier New" w:cs="Courier New"/>
      <w:sz w:val="20"/>
    </w:rPr>
  </w:style>
  <w:style w:type="character" w:customStyle="1" w:styleId="WW8Num6z2">
    <w:name w:val="WW8Num6z2"/>
    <w:rsid w:val="002C70CC"/>
    <w:rPr>
      <w:rFonts w:ascii="Wingdings" w:hAnsi="Wingdings" w:cs="Wingdings"/>
      <w:sz w:val="20"/>
    </w:rPr>
  </w:style>
  <w:style w:type="character" w:customStyle="1" w:styleId="WW8Num7z0">
    <w:name w:val="WW8Num7z0"/>
    <w:rsid w:val="002C70CC"/>
    <w:rPr>
      <w:rFonts w:ascii="Symbol" w:hAnsi="Symbol" w:cs="Symbol"/>
      <w:sz w:val="20"/>
    </w:rPr>
  </w:style>
  <w:style w:type="character" w:customStyle="1" w:styleId="WW8Num7z1">
    <w:name w:val="WW8Num7z1"/>
    <w:rsid w:val="002C70CC"/>
    <w:rPr>
      <w:rFonts w:ascii="Courier New" w:hAnsi="Courier New" w:cs="Courier New"/>
      <w:sz w:val="20"/>
    </w:rPr>
  </w:style>
  <w:style w:type="character" w:customStyle="1" w:styleId="WW8Num7z2">
    <w:name w:val="WW8Num7z2"/>
    <w:rsid w:val="002C70CC"/>
    <w:rPr>
      <w:rFonts w:ascii="Wingdings" w:hAnsi="Wingdings" w:cs="Wingdings"/>
      <w:sz w:val="20"/>
    </w:rPr>
  </w:style>
  <w:style w:type="character" w:customStyle="1" w:styleId="WW8Num8z0">
    <w:name w:val="WW8Num8z0"/>
    <w:rsid w:val="002C70CC"/>
    <w:rPr>
      <w:rFonts w:ascii="Symbol" w:hAnsi="Symbol" w:cs="Symbol"/>
      <w:sz w:val="20"/>
    </w:rPr>
  </w:style>
  <w:style w:type="character" w:customStyle="1" w:styleId="WW8Num8z1">
    <w:name w:val="WW8Num8z1"/>
    <w:rsid w:val="002C70CC"/>
    <w:rPr>
      <w:rFonts w:ascii="Courier New" w:hAnsi="Courier New" w:cs="Courier New"/>
      <w:sz w:val="20"/>
    </w:rPr>
  </w:style>
  <w:style w:type="character" w:customStyle="1" w:styleId="WW8Num8z2">
    <w:name w:val="WW8Num8z2"/>
    <w:rsid w:val="002C70CC"/>
    <w:rPr>
      <w:rFonts w:ascii="Wingdings" w:hAnsi="Wingdings" w:cs="Wingdings"/>
      <w:sz w:val="20"/>
    </w:rPr>
  </w:style>
  <w:style w:type="character" w:customStyle="1" w:styleId="WW8Num9z0">
    <w:name w:val="WW8Num9z0"/>
    <w:rsid w:val="002C70CC"/>
    <w:rPr>
      <w:rFonts w:ascii="Symbol" w:hAnsi="Symbol" w:cs="Symbol"/>
      <w:sz w:val="20"/>
    </w:rPr>
  </w:style>
  <w:style w:type="character" w:customStyle="1" w:styleId="WW8Num9z1">
    <w:name w:val="WW8Num9z1"/>
    <w:rsid w:val="002C70CC"/>
    <w:rPr>
      <w:rFonts w:ascii="Courier New" w:hAnsi="Courier New" w:cs="Courier New"/>
      <w:sz w:val="20"/>
    </w:rPr>
  </w:style>
  <w:style w:type="character" w:customStyle="1" w:styleId="WW8Num9z2">
    <w:name w:val="WW8Num9z2"/>
    <w:rsid w:val="002C70CC"/>
    <w:rPr>
      <w:rFonts w:ascii="Wingdings" w:hAnsi="Wingdings" w:cs="Wingdings"/>
      <w:sz w:val="20"/>
    </w:rPr>
  </w:style>
  <w:style w:type="character" w:customStyle="1" w:styleId="WW8Num10z0">
    <w:name w:val="WW8Num10z0"/>
    <w:rsid w:val="002C70CC"/>
    <w:rPr>
      <w:rFonts w:ascii="Symbol" w:hAnsi="Symbol" w:cs="Symbol"/>
      <w:sz w:val="20"/>
    </w:rPr>
  </w:style>
  <w:style w:type="character" w:customStyle="1" w:styleId="WW8Num10z1">
    <w:name w:val="WW8Num10z1"/>
    <w:rsid w:val="002C70CC"/>
    <w:rPr>
      <w:rFonts w:ascii="Courier New" w:hAnsi="Courier New" w:cs="Courier New"/>
      <w:sz w:val="20"/>
    </w:rPr>
  </w:style>
  <w:style w:type="character" w:customStyle="1" w:styleId="WW8Num10z2">
    <w:name w:val="WW8Num10z2"/>
    <w:rsid w:val="002C70CC"/>
    <w:rPr>
      <w:rFonts w:ascii="Wingdings" w:hAnsi="Wingdings" w:cs="Wingdings"/>
      <w:sz w:val="20"/>
    </w:rPr>
  </w:style>
  <w:style w:type="character" w:customStyle="1" w:styleId="WW8Num11z0">
    <w:name w:val="WW8Num11z0"/>
    <w:rsid w:val="002C70CC"/>
    <w:rPr>
      <w:rFonts w:ascii="Symbol" w:hAnsi="Symbol" w:cs="Symbol"/>
      <w:sz w:val="20"/>
    </w:rPr>
  </w:style>
  <w:style w:type="character" w:customStyle="1" w:styleId="WW8Num11z1">
    <w:name w:val="WW8Num11z1"/>
    <w:rsid w:val="002C70CC"/>
    <w:rPr>
      <w:rFonts w:ascii="Courier New" w:hAnsi="Courier New" w:cs="Courier New"/>
      <w:sz w:val="20"/>
    </w:rPr>
  </w:style>
  <w:style w:type="character" w:customStyle="1" w:styleId="WW8Num11z2">
    <w:name w:val="WW8Num11z2"/>
    <w:rsid w:val="002C70CC"/>
    <w:rPr>
      <w:rFonts w:ascii="Wingdings" w:hAnsi="Wingdings" w:cs="Wingdings"/>
      <w:sz w:val="20"/>
    </w:rPr>
  </w:style>
  <w:style w:type="character" w:customStyle="1" w:styleId="WW8Num12z0">
    <w:name w:val="WW8Num12z0"/>
    <w:rsid w:val="002C70CC"/>
    <w:rPr>
      <w:rFonts w:ascii="Symbol" w:hAnsi="Symbol" w:cs="Symbol"/>
    </w:rPr>
  </w:style>
  <w:style w:type="character" w:customStyle="1" w:styleId="WW8Num12z1">
    <w:name w:val="WW8Num12z1"/>
    <w:rsid w:val="002C70CC"/>
    <w:rPr>
      <w:rFonts w:ascii="Courier New" w:hAnsi="Courier New" w:cs="Courier New"/>
    </w:rPr>
  </w:style>
  <w:style w:type="character" w:customStyle="1" w:styleId="WW8Num12z2">
    <w:name w:val="WW8Num12z2"/>
    <w:rsid w:val="002C70CC"/>
    <w:rPr>
      <w:rFonts w:ascii="Wingdings" w:hAnsi="Wingdings" w:cs="Wingdings"/>
    </w:rPr>
  </w:style>
  <w:style w:type="character" w:customStyle="1" w:styleId="WW8Num13z0">
    <w:name w:val="WW8Num13z0"/>
    <w:rsid w:val="002C70CC"/>
    <w:rPr>
      <w:rFonts w:ascii="Symbol" w:hAnsi="Symbol" w:cs="Symbol"/>
      <w:sz w:val="20"/>
    </w:rPr>
  </w:style>
  <w:style w:type="character" w:customStyle="1" w:styleId="WW8Num13z1">
    <w:name w:val="WW8Num13z1"/>
    <w:rsid w:val="002C70CC"/>
    <w:rPr>
      <w:rFonts w:ascii="Courier New" w:hAnsi="Courier New" w:cs="Courier New"/>
      <w:sz w:val="20"/>
    </w:rPr>
  </w:style>
  <w:style w:type="character" w:customStyle="1" w:styleId="WW8Num13z2">
    <w:name w:val="WW8Num13z2"/>
    <w:rsid w:val="002C70CC"/>
    <w:rPr>
      <w:rFonts w:ascii="Wingdings" w:hAnsi="Wingdings" w:cs="Wingdings"/>
      <w:sz w:val="20"/>
    </w:rPr>
  </w:style>
  <w:style w:type="character" w:customStyle="1" w:styleId="WW8Num14z0">
    <w:name w:val="WW8Num14z0"/>
    <w:rsid w:val="002C70CC"/>
    <w:rPr>
      <w:rFonts w:ascii="Symbol" w:hAnsi="Symbol" w:cs="Symbol"/>
      <w:sz w:val="20"/>
    </w:rPr>
  </w:style>
  <w:style w:type="character" w:customStyle="1" w:styleId="WW8Num14z1">
    <w:name w:val="WW8Num14z1"/>
    <w:rsid w:val="002C70CC"/>
    <w:rPr>
      <w:rFonts w:ascii="Courier New" w:hAnsi="Courier New" w:cs="Courier New"/>
      <w:sz w:val="20"/>
    </w:rPr>
  </w:style>
  <w:style w:type="character" w:customStyle="1" w:styleId="WW8Num14z2">
    <w:name w:val="WW8Num14z2"/>
    <w:rsid w:val="002C70CC"/>
    <w:rPr>
      <w:rFonts w:ascii="Wingdings" w:hAnsi="Wingdings" w:cs="Wingdings"/>
      <w:sz w:val="20"/>
    </w:rPr>
  </w:style>
  <w:style w:type="character" w:customStyle="1" w:styleId="WW8Num15z0">
    <w:name w:val="WW8Num15z0"/>
    <w:rsid w:val="002C70CC"/>
    <w:rPr>
      <w:rFonts w:ascii="Symbol" w:hAnsi="Symbol" w:cs="Symbol"/>
      <w:sz w:val="20"/>
    </w:rPr>
  </w:style>
  <w:style w:type="character" w:customStyle="1" w:styleId="WW8Num15z1">
    <w:name w:val="WW8Num15z1"/>
    <w:rsid w:val="002C70CC"/>
    <w:rPr>
      <w:rFonts w:ascii="Courier New" w:hAnsi="Courier New" w:cs="Courier New"/>
      <w:sz w:val="20"/>
    </w:rPr>
  </w:style>
  <w:style w:type="character" w:customStyle="1" w:styleId="WW8Num15z2">
    <w:name w:val="WW8Num15z2"/>
    <w:rsid w:val="002C70CC"/>
    <w:rPr>
      <w:rFonts w:ascii="Wingdings" w:hAnsi="Wingdings" w:cs="Wingdings"/>
      <w:sz w:val="20"/>
    </w:rPr>
  </w:style>
  <w:style w:type="character" w:customStyle="1" w:styleId="WW8Num16z0">
    <w:name w:val="WW8Num16z0"/>
    <w:rsid w:val="002C70CC"/>
    <w:rPr>
      <w:rFonts w:ascii="Symbol" w:hAnsi="Symbol" w:cs="Symbol"/>
      <w:sz w:val="20"/>
    </w:rPr>
  </w:style>
  <w:style w:type="character" w:customStyle="1" w:styleId="WW8Num16z1">
    <w:name w:val="WW8Num16z1"/>
    <w:rsid w:val="002C70CC"/>
    <w:rPr>
      <w:rFonts w:ascii="Courier New" w:hAnsi="Courier New" w:cs="Courier New"/>
      <w:sz w:val="20"/>
    </w:rPr>
  </w:style>
  <w:style w:type="character" w:customStyle="1" w:styleId="WW8Num16z2">
    <w:name w:val="WW8Num16z2"/>
    <w:rsid w:val="002C70CC"/>
    <w:rPr>
      <w:rFonts w:ascii="Wingdings" w:hAnsi="Wingdings" w:cs="Wingdings"/>
      <w:sz w:val="20"/>
    </w:rPr>
  </w:style>
  <w:style w:type="character" w:customStyle="1" w:styleId="WW8Num17z0">
    <w:name w:val="WW8Num17z0"/>
    <w:rsid w:val="002C70CC"/>
    <w:rPr>
      <w:rFonts w:ascii="Symbol" w:hAnsi="Symbol" w:cs="Symbol"/>
      <w:sz w:val="20"/>
    </w:rPr>
  </w:style>
  <w:style w:type="character" w:customStyle="1" w:styleId="WW8Num17z1">
    <w:name w:val="WW8Num17z1"/>
    <w:rsid w:val="002C70CC"/>
    <w:rPr>
      <w:rFonts w:ascii="Courier New" w:hAnsi="Courier New" w:cs="Courier New"/>
      <w:sz w:val="20"/>
    </w:rPr>
  </w:style>
  <w:style w:type="character" w:customStyle="1" w:styleId="WW8Num17z2">
    <w:name w:val="WW8Num17z2"/>
    <w:rsid w:val="002C70CC"/>
    <w:rPr>
      <w:rFonts w:ascii="Wingdings" w:hAnsi="Wingdings" w:cs="Wingdings"/>
      <w:sz w:val="20"/>
    </w:rPr>
  </w:style>
  <w:style w:type="character" w:customStyle="1" w:styleId="WW8Num18z0">
    <w:name w:val="WW8Num18z0"/>
    <w:rsid w:val="002C70CC"/>
    <w:rPr>
      <w:rFonts w:ascii="Symbol" w:hAnsi="Symbol" w:cs="Symbol"/>
      <w:sz w:val="20"/>
    </w:rPr>
  </w:style>
  <w:style w:type="character" w:customStyle="1" w:styleId="WW8Num18z1">
    <w:name w:val="WW8Num18z1"/>
    <w:rsid w:val="002C70CC"/>
    <w:rPr>
      <w:rFonts w:ascii="Courier New" w:hAnsi="Courier New" w:cs="Courier New"/>
      <w:sz w:val="20"/>
    </w:rPr>
  </w:style>
  <w:style w:type="character" w:customStyle="1" w:styleId="WW8Num18z2">
    <w:name w:val="WW8Num18z2"/>
    <w:rsid w:val="002C70CC"/>
    <w:rPr>
      <w:rFonts w:ascii="Wingdings" w:hAnsi="Wingdings" w:cs="Wingdings"/>
      <w:sz w:val="20"/>
    </w:rPr>
  </w:style>
  <w:style w:type="character" w:customStyle="1" w:styleId="WW8Num19z0">
    <w:name w:val="WW8Num19z0"/>
    <w:rsid w:val="002C70CC"/>
    <w:rPr>
      <w:rFonts w:ascii="Symbol" w:hAnsi="Symbol" w:cs="Symbol"/>
      <w:sz w:val="20"/>
    </w:rPr>
  </w:style>
  <w:style w:type="character" w:customStyle="1" w:styleId="WW8Num19z1">
    <w:name w:val="WW8Num19z1"/>
    <w:rsid w:val="002C70CC"/>
    <w:rPr>
      <w:rFonts w:ascii="Courier New" w:hAnsi="Courier New" w:cs="Courier New"/>
      <w:sz w:val="20"/>
    </w:rPr>
  </w:style>
  <w:style w:type="character" w:customStyle="1" w:styleId="WW8Num19z2">
    <w:name w:val="WW8Num19z2"/>
    <w:rsid w:val="002C70CC"/>
    <w:rPr>
      <w:rFonts w:ascii="Wingdings" w:hAnsi="Wingdings" w:cs="Wingdings"/>
      <w:sz w:val="20"/>
    </w:rPr>
  </w:style>
  <w:style w:type="character" w:customStyle="1" w:styleId="WW8Num20z0">
    <w:name w:val="WW8Num20z0"/>
    <w:rsid w:val="002C70CC"/>
    <w:rPr>
      <w:rFonts w:ascii="Symbol" w:hAnsi="Symbol" w:cs="Symbol"/>
      <w:sz w:val="20"/>
    </w:rPr>
  </w:style>
  <w:style w:type="character" w:customStyle="1" w:styleId="WW8Num20z1">
    <w:name w:val="WW8Num20z1"/>
    <w:rsid w:val="002C70CC"/>
    <w:rPr>
      <w:rFonts w:ascii="Courier New" w:hAnsi="Courier New" w:cs="Courier New"/>
      <w:sz w:val="20"/>
    </w:rPr>
  </w:style>
  <w:style w:type="character" w:customStyle="1" w:styleId="WW8Num20z2">
    <w:name w:val="WW8Num20z2"/>
    <w:rsid w:val="002C70CC"/>
    <w:rPr>
      <w:rFonts w:ascii="Wingdings" w:hAnsi="Wingdings" w:cs="Wingdings"/>
      <w:sz w:val="20"/>
    </w:rPr>
  </w:style>
  <w:style w:type="character" w:customStyle="1" w:styleId="WW8Num21z0">
    <w:name w:val="WW8Num21z0"/>
    <w:rsid w:val="002C70CC"/>
    <w:rPr>
      <w:rFonts w:ascii="Symbol" w:hAnsi="Symbol" w:cs="Symbol"/>
      <w:sz w:val="20"/>
    </w:rPr>
  </w:style>
  <w:style w:type="character" w:customStyle="1" w:styleId="WW8Num21z1">
    <w:name w:val="WW8Num21z1"/>
    <w:rsid w:val="002C70CC"/>
    <w:rPr>
      <w:rFonts w:ascii="Courier New" w:hAnsi="Courier New" w:cs="Courier New"/>
      <w:sz w:val="20"/>
    </w:rPr>
  </w:style>
  <w:style w:type="character" w:customStyle="1" w:styleId="WW8Num21z2">
    <w:name w:val="WW8Num21z2"/>
    <w:rsid w:val="002C70CC"/>
    <w:rPr>
      <w:rFonts w:ascii="Wingdings" w:hAnsi="Wingdings" w:cs="Wingdings"/>
      <w:sz w:val="20"/>
    </w:rPr>
  </w:style>
  <w:style w:type="character" w:customStyle="1" w:styleId="WW8Num22z0">
    <w:name w:val="WW8Num22z0"/>
    <w:rsid w:val="002C70CC"/>
    <w:rPr>
      <w:rFonts w:ascii="Symbol" w:hAnsi="Symbol" w:cs="Symbol"/>
      <w:sz w:val="20"/>
    </w:rPr>
  </w:style>
  <w:style w:type="character" w:customStyle="1" w:styleId="WW8Num22z1">
    <w:name w:val="WW8Num22z1"/>
    <w:rsid w:val="002C70CC"/>
    <w:rPr>
      <w:rFonts w:ascii="Courier New" w:hAnsi="Courier New" w:cs="Courier New"/>
      <w:sz w:val="20"/>
    </w:rPr>
  </w:style>
  <w:style w:type="character" w:customStyle="1" w:styleId="WW8Num22z2">
    <w:name w:val="WW8Num22z2"/>
    <w:rsid w:val="002C70CC"/>
    <w:rPr>
      <w:rFonts w:ascii="Wingdings" w:hAnsi="Wingdings" w:cs="Wingdings"/>
      <w:sz w:val="20"/>
    </w:rPr>
  </w:style>
  <w:style w:type="character" w:customStyle="1" w:styleId="WW8Num23z0">
    <w:name w:val="WW8Num23z0"/>
    <w:rsid w:val="002C70CC"/>
    <w:rPr>
      <w:rFonts w:ascii="Symbol" w:hAnsi="Symbol" w:cs="Symbol"/>
      <w:sz w:val="20"/>
    </w:rPr>
  </w:style>
  <w:style w:type="character" w:customStyle="1" w:styleId="WW8Num23z1">
    <w:name w:val="WW8Num23z1"/>
    <w:rsid w:val="002C70CC"/>
    <w:rPr>
      <w:rFonts w:ascii="Courier New" w:hAnsi="Courier New" w:cs="Courier New"/>
      <w:sz w:val="20"/>
    </w:rPr>
  </w:style>
  <w:style w:type="character" w:customStyle="1" w:styleId="WW8Num23z2">
    <w:name w:val="WW8Num23z2"/>
    <w:rsid w:val="002C70CC"/>
    <w:rPr>
      <w:rFonts w:ascii="Wingdings" w:hAnsi="Wingdings" w:cs="Wingdings"/>
      <w:sz w:val="20"/>
    </w:rPr>
  </w:style>
  <w:style w:type="character" w:customStyle="1" w:styleId="WW8Num24z0">
    <w:name w:val="WW8Num24z0"/>
    <w:rsid w:val="002C70CC"/>
    <w:rPr>
      <w:rFonts w:ascii="Symbol" w:hAnsi="Symbol" w:cs="Symbol"/>
      <w:sz w:val="20"/>
    </w:rPr>
  </w:style>
  <w:style w:type="character" w:customStyle="1" w:styleId="WW8Num24z1">
    <w:name w:val="WW8Num24z1"/>
    <w:rsid w:val="002C70CC"/>
    <w:rPr>
      <w:rFonts w:ascii="Courier New" w:hAnsi="Courier New" w:cs="Courier New"/>
      <w:sz w:val="20"/>
    </w:rPr>
  </w:style>
  <w:style w:type="character" w:customStyle="1" w:styleId="WW8Num24z2">
    <w:name w:val="WW8Num24z2"/>
    <w:rsid w:val="002C70CC"/>
    <w:rPr>
      <w:rFonts w:ascii="Wingdings" w:hAnsi="Wingdings" w:cs="Wingdings"/>
      <w:sz w:val="20"/>
    </w:rPr>
  </w:style>
  <w:style w:type="character" w:customStyle="1" w:styleId="WW8Num25z0">
    <w:name w:val="WW8Num25z0"/>
    <w:rsid w:val="002C70CC"/>
    <w:rPr>
      <w:rFonts w:ascii="Symbol" w:hAnsi="Symbol" w:cs="Symbol"/>
      <w:sz w:val="20"/>
    </w:rPr>
  </w:style>
  <w:style w:type="character" w:customStyle="1" w:styleId="WW8Num25z1">
    <w:name w:val="WW8Num25z1"/>
    <w:rsid w:val="002C70CC"/>
    <w:rPr>
      <w:rFonts w:ascii="Courier New" w:hAnsi="Courier New" w:cs="Courier New"/>
      <w:sz w:val="20"/>
    </w:rPr>
  </w:style>
  <w:style w:type="character" w:customStyle="1" w:styleId="WW8Num25z2">
    <w:name w:val="WW8Num25z2"/>
    <w:rsid w:val="002C70CC"/>
    <w:rPr>
      <w:rFonts w:ascii="Wingdings" w:hAnsi="Wingdings" w:cs="Wingdings"/>
      <w:sz w:val="20"/>
    </w:rPr>
  </w:style>
  <w:style w:type="character" w:customStyle="1" w:styleId="WW8Num26z0">
    <w:name w:val="WW8Num26z0"/>
    <w:rsid w:val="002C70CC"/>
    <w:rPr>
      <w:rFonts w:ascii="Symbol" w:hAnsi="Symbol" w:cs="Symbol"/>
      <w:sz w:val="20"/>
    </w:rPr>
  </w:style>
  <w:style w:type="character" w:customStyle="1" w:styleId="WW8Num26z1">
    <w:name w:val="WW8Num26z1"/>
    <w:rsid w:val="002C70CC"/>
    <w:rPr>
      <w:rFonts w:ascii="Courier New" w:hAnsi="Courier New" w:cs="Courier New"/>
      <w:sz w:val="20"/>
    </w:rPr>
  </w:style>
  <w:style w:type="character" w:customStyle="1" w:styleId="WW8Num26z2">
    <w:name w:val="WW8Num26z2"/>
    <w:rsid w:val="002C70CC"/>
    <w:rPr>
      <w:rFonts w:ascii="Wingdings" w:hAnsi="Wingdings" w:cs="Wingdings"/>
      <w:sz w:val="20"/>
    </w:rPr>
  </w:style>
  <w:style w:type="character" w:customStyle="1" w:styleId="WW8Num27z0">
    <w:name w:val="WW8Num27z0"/>
    <w:rsid w:val="002C70CC"/>
    <w:rPr>
      <w:rFonts w:ascii="Symbol" w:hAnsi="Symbol" w:cs="Symbol"/>
      <w:sz w:val="20"/>
    </w:rPr>
  </w:style>
  <w:style w:type="character" w:customStyle="1" w:styleId="WW8Num27z1">
    <w:name w:val="WW8Num27z1"/>
    <w:rsid w:val="002C70CC"/>
    <w:rPr>
      <w:rFonts w:ascii="Courier New" w:hAnsi="Courier New" w:cs="Courier New"/>
      <w:sz w:val="20"/>
    </w:rPr>
  </w:style>
  <w:style w:type="character" w:customStyle="1" w:styleId="WW8Num27z2">
    <w:name w:val="WW8Num27z2"/>
    <w:rsid w:val="002C70CC"/>
    <w:rPr>
      <w:rFonts w:ascii="Wingdings" w:hAnsi="Wingdings" w:cs="Wingdings"/>
      <w:sz w:val="20"/>
    </w:rPr>
  </w:style>
  <w:style w:type="character" w:customStyle="1" w:styleId="WW8Num28z0">
    <w:name w:val="WW8Num28z0"/>
    <w:rsid w:val="002C70CC"/>
    <w:rPr>
      <w:rFonts w:ascii="Symbol" w:hAnsi="Symbol" w:cs="Symbol"/>
      <w:sz w:val="20"/>
    </w:rPr>
  </w:style>
  <w:style w:type="character" w:customStyle="1" w:styleId="WW8Num28z1">
    <w:name w:val="WW8Num28z1"/>
    <w:rsid w:val="002C70CC"/>
    <w:rPr>
      <w:rFonts w:ascii="Courier New" w:hAnsi="Courier New" w:cs="Courier New"/>
      <w:sz w:val="20"/>
    </w:rPr>
  </w:style>
  <w:style w:type="character" w:customStyle="1" w:styleId="WW8Num28z2">
    <w:name w:val="WW8Num28z2"/>
    <w:rsid w:val="002C70CC"/>
    <w:rPr>
      <w:rFonts w:ascii="Wingdings" w:hAnsi="Wingdings" w:cs="Wingdings"/>
      <w:sz w:val="20"/>
    </w:rPr>
  </w:style>
  <w:style w:type="character" w:customStyle="1" w:styleId="WW8Num29z0">
    <w:name w:val="WW8Num29z0"/>
    <w:rsid w:val="002C70CC"/>
    <w:rPr>
      <w:rFonts w:ascii="Symbol" w:hAnsi="Symbol" w:cs="Symbol"/>
      <w:sz w:val="20"/>
    </w:rPr>
  </w:style>
  <w:style w:type="character" w:customStyle="1" w:styleId="WW8Num29z1">
    <w:name w:val="WW8Num29z1"/>
    <w:rsid w:val="002C70CC"/>
    <w:rPr>
      <w:rFonts w:ascii="Courier New" w:hAnsi="Courier New" w:cs="Courier New"/>
      <w:sz w:val="20"/>
    </w:rPr>
  </w:style>
  <w:style w:type="character" w:customStyle="1" w:styleId="WW8Num29z2">
    <w:name w:val="WW8Num29z2"/>
    <w:rsid w:val="002C70CC"/>
    <w:rPr>
      <w:rFonts w:ascii="Wingdings" w:hAnsi="Wingdings" w:cs="Wingdings"/>
      <w:sz w:val="20"/>
    </w:rPr>
  </w:style>
  <w:style w:type="character" w:customStyle="1" w:styleId="WW8Num30z0">
    <w:name w:val="WW8Num30z0"/>
    <w:rsid w:val="002C70CC"/>
    <w:rPr>
      <w:rFonts w:ascii="Symbol" w:hAnsi="Symbol" w:cs="Symbol"/>
      <w:sz w:val="20"/>
    </w:rPr>
  </w:style>
  <w:style w:type="character" w:customStyle="1" w:styleId="WW8Num30z1">
    <w:name w:val="WW8Num30z1"/>
    <w:rsid w:val="002C70CC"/>
    <w:rPr>
      <w:rFonts w:ascii="Courier New" w:hAnsi="Courier New" w:cs="Courier New"/>
      <w:sz w:val="20"/>
    </w:rPr>
  </w:style>
  <w:style w:type="character" w:customStyle="1" w:styleId="WW8Num30z2">
    <w:name w:val="WW8Num30z2"/>
    <w:rsid w:val="002C70CC"/>
    <w:rPr>
      <w:rFonts w:ascii="Wingdings" w:hAnsi="Wingdings" w:cs="Wingdings"/>
      <w:sz w:val="20"/>
    </w:rPr>
  </w:style>
  <w:style w:type="character" w:customStyle="1" w:styleId="WW8Num31z0">
    <w:name w:val="WW8Num31z0"/>
    <w:rsid w:val="002C70CC"/>
    <w:rPr>
      <w:rFonts w:ascii="Symbol" w:hAnsi="Symbol" w:cs="Symbol"/>
      <w:sz w:val="20"/>
    </w:rPr>
  </w:style>
  <w:style w:type="character" w:customStyle="1" w:styleId="WW8Num31z1">
    <w:name w:val="WW8Num31z1"/>
    <w:rsid w:val="002C70CC"/>
    <w:rPr>
      <w:rFonts w:ascii="Courier New" w:hAnsi="Courier New" w:cs="Courier New"/>
      <w:sz w:val="20"/>
    </w:rPr>
  </w:style>
  <w:style w:type="character" w:customStyle="1" w:styleId="WW8Num31z2">
    <w:name w:val="WW8Num31z2"/>
    <w:rsid w:val="002C70CC"/>
    <w:rPr>
      <w:rFonts w:ascii="Wingdings" w:hAnsi="Wingdings" w:cs="Wingdings"/>
      <w:sz w:val="20"/>
    </w:rPr>
  </w:style>
  <w:style w:type="character" w:customStyle="1" w:styleId="WW8Num32z0">
    <w:name w:val="WW8Num32z0"/>
    <w:rsid w:val="002C70CC"/>
    <w:rPr>
      <w:rFonts w:ascii="Symbol" w:hAnsi="Symbol" w:cs="Symbol"/>
      <w:sz w:val="20"/>
    </w:rPr>
  </w:style>
  <w:style w:type="character" w:customStyle="1" w:styleId="WW8Num32z1">
    <w:name w:val="WW8Num32z1"/>
    <w:rsid w:val="002C70CC"/>
    <w:rPr>
      <w:rFonts w:ascii="Courier New" w:hAnsi="Courier New" w:cs="Courier New"/>
      <w:sz w:val="20"/>
    </w:rPr>
  </w:style>
  <w:style w:type="character" w:customStyle="1" w:styleId="WW8Num32z2">
    <w:name w:val="WW8Num32z2"/>
    <w:rsid w:val="002C70CC"/>
    <w:rPr>
      <w:rFonts w:ascii="Wingdings" w:hAnsi="Wingdings" w:cs="Wingdings"/>
      <w:sz w:val="20"/>
    </w:rPr>
  </w:style>
  <w:style w:type="character" w:customStyle="1" w:styleId="WW8Num33z0">
    <w:name w:val="WW8Num33z0"/>
    <w:rsid w:val="002C70CC"/>
    <w:rPr>
      <w:rFonts w:ascii="Symbol" w:hAnsi="Symbol" w:cs="Symbol"/>
      <w:sz w:val="20"/>
    </w:rPr>
  </w:style>
  <w:style w:type="character" w:customStyle="1" w:styleId="WW8Num33z1">
    <w:name w:val="WW8Num33z1"/>
    <w:rsid w:val="002C70CC"/>
    <w:rPr>
      <w:rFonts w:ascii="Courier New" w:hAnsi="Courier New" w:cs="Courier New"/>
      <w:sz w:val="20"/>
    </w:rPr>
  </w:style>
  <w:style w:type="character" w:customStyle="1" w:styleId="WW8Num33z2">
    <w:name w:val="WW8Num33z2"/>
    <w:rsid w:val="002C70CC"/>
    <w:rPr>
      <w:rFonts w:ascii="Wingdings" w:hAnsi="Wingdings" w:cs="Wingdings"/>
      <w:sz w:val="20"/>
    </w:rPr>
  </w:style>
  <w:style w:type="character" w:customStyle="1" w:styleId="WW8Num34z0">
    <w:name w:val="WW8Num34z0"/>
    <w:rsid w:val="002C70CC"/>
    <w:rPr>
      <w:rFonts w:ascii="Symbol" w:hAnsi="Symbol" w:cs="Symbol"/>
      <w:sz w:val="20"/>
    </w:rPr>
  </w:style>
  <w:style w:type="character" w:customStyle="1" w:styleId="WW8Num34z1">
    <w:name w:val="WW8Num34z1"/>
    <w:rsid w:val="002C70CC"/>
    <w:rPr>
      <w:rFonts w:ascii="Courier New" w:hAnsi="Courier New" w:cs="Courier New"/>
      <w:sz w:val="20"/>
    </w:rPr>
  </w:style>
  <w:style w:type="character" w:customStyle="1" w:styleId="WW8Num34z2">
    <w:name w:val="WW8Num34z2"/>
    <w:rsid w:val="002C70CC"/>
    <w:rPr>
      <w:rFonts w:ascii="Wingdings" w:hAnsi="Wingdings" w:cs="Wingdings"/>
      <w:sz w:val="20"/>
    </w:rPr>
  </w:style>
  <w:style w:type="character" w:customStyle="1" w:styleId="WW8Num35z0">
    <w:name w:val="WW8Num35z0"/>
    <w:rsid w:val="002C70CC"/>
    <w:rPr>
      <w:rFonts w:ascii="Symbol" w:hAnsi="Symbol" w:cs="Symbol"/>
      <w:sz w:val="20"/>
    </w:rPr>
  </w:style>
  <w:style w:type="character" w:customStyle="1" w:styleId="WW8Num35z1">
    <w:name w:val="WW8Num35z1"/>
    <w:rsid w:val="002C70CC"/>
    <w:rPr>
      <w:rFonts w:ascii="Courier New" w:hAnsi="Courier New" w:cs="Courier New"/>
      <w:sz w:val="20"/>
    </w:rPr>
  </w:style>
  <w:style w:type="character" w:customStyle="1" w:styleId="WW8Num35z2">
    <w:name w:val="WW8Num35z2"/>
    <w:rsid w:val="002C70CC"/>
    <w:rPr>
      <w:rFonts w:ascii="Wingdings" w:hAnsi="Wingdings" w:cs="Wingdings"/>
      <w:sz w:val="20"/>
    </w:rPr>
  </w:style>
  <w:style w:type="character" w:customStyle="1" w:styleId="WW8Num36z0">
    <w:name w:val="WW8Num36z0"/>
    <w:rsid w:val="002C70CC"/>
    <w:rPr>
      <w:rFonts w:ascii="Symbol" w:hAnsi="Symbol" w:cs="Symbol"/>
      <w:sz w:val="20"/>
    </w:rPr>
  </w:style>
  <w:style w:type="character" w:customStyle="1" w:styleId="WW8Num36z1">
    <w:name w:val="WW8Num36z1"/>
    <w:rsid w:val="002C70CC"/>
    <w:rPr>
      <w:rFonts w:ascii="Courier New" w:hAnsi="Courier New" w:cs="Courier New"/>
      <w:sz w:val="20"/>
    </w:rPr>
  </w:style>
  <w:style w:type="character" w:customStyle="1" w:styleId="WW8Num36z2">
    <w:name w:val="WW8Num36z2"/>
    <w:rsid w:val="002C70CC"/>
    <w:rPr>
      <w:rFonts w:ascii="Wingdings" w:hAnsi="Wingdings" w:cs="Wingdings"/>
      <w:sz w:val="20"/>
    </w:rPr>
  </w:style>
  <w:style w:type="character" w:customStyle="1" w:styleId="WW8Num37z0">
    <w:name w:val="WW8Num37z0"/>
    <w:rsid w:val="002C70CC"/>
    <w:rPr>
      <w:rFonts w:ascii="Symbol" w:hAnsi="Symbol" w:cs="Symbol"/>
      <w:sz w:val="20"/>
    </w:rPr>
  </w:style>
  <w:style w:type="character" w:customStyle="1" w:styleId="WW8Num37z1">
    <w:name w:val="WW8Num37z1"/>
    <w:rsid w:val="002C70CC"/>
    <w:rPr>
      <w:rFonts w:ascii="Courier New" w:hAnsi="Courier New" w:cs="Courier New"/>
      <w:sz w:val="20"/>
    </w:rPr>
  </w:style>
  <w:style w:type="character" w:customStyle="1" w:styleId="WW8Num37z2">
    <w:name w:val="WW8Num37z2"/>
    <w:rsid w:val="002C70CC"/>
    <w:rPr>
      <w:rFonts w:ascii="Wingdings" w:hAnsi="Wingdings" w:cs="Wingdings"/>
      <w:sz w:val="20"/>
    </w:rPr>
  </w:style>
  <w:style w:type="character" w:customStyle="1" w:styleId="WW8Num38z0">
    <w:name w:val="WW8Num38z0"/>
    <w:rsid w:val="002C70CC"/>
    <w:rPr>
      <w:rFonts w:ascii="Symbol" w:hAnsi="Symbol" w:cs="Symbol"/>
      <w:sz w:val="20"/>
    </w:rPr>
  </w:style>
  <w:style w:type="character" w:customStyle="1" w:styleId="WW8Num38z1">
    <w:name w:val="WW8Num38z1"/>
    <w:rsid w:val="002C70CC"/>
    <w:rPr>
      <w:rFonts w:ascii="Courier New" w:hAnsi="Courier New" w:cs="Courier New"/>
      <w:sz w:val="20"/>
    </w:rPr>
  </w:style>
  <w:style w:type="character" w:customStyle="1" w:styleId="WW8Num38z2">
    <w:name w:val="WW8Num38z2"/>
    <w:rsid w:val="002C70CC"/>
    <w:rPr>
      <w:rFonts w:ascii="Wingdings" w:hAnsi="Wingdings" w:cs="Wingdings"/>
      <w:sz w:val="20"/>
    </w:rPr>
  </w:style>
  <w:style w:type="character" w:customStyle="1" w:styleId="WW8Num39z0">
    <w:name w:val="WW8Num39z0"/>
    <w:rsid w:val="002C70CC"/>
    <w:rPr>
      <w:rFonts w:ascii="Symbol" w:hAnsi="Symbol" w:cs="Symbol"/>
      <w:sz w:val="20"/>
    </w:rPr>
  </w:style>
  <w:style w:type="character" w:customStyle="1" w:styleId="WW8Num39z1">
    <w:name w:val="WW8Num39z1"/>
    <w:rsid w:val="002C70CC"/>
    <w:rPr>
      <w:rFonts w:ascii="Courier New" w:hAnsi="Courier New" w:cs="Courier New"/>
      <w:sz w:val="20"/>
    </w:rPr>
  </w:style>
  <w:style w:type="character" w:customStyle="1" w:styleId="WW8Num39z2">
    <w:name w:val="WW8Num39z2"/>
    <w:rsid w:val="002C70CC"/>
    <w:rPr>
      <w:rFonts w:ascii="Wingdings" w:hAnsi="Wingdings" w:cs="Wingdings"/>
      <w:sz w:val="20"/>
    </w:rPr>
  </w:style>
  <w:style w:type="character" w:customStyle="1" w:styleId="WW8Num40z0">
    <w:name w:val="WW8Num40z0"/>
    <w:rsid w:val="002C70CC"/>
    <w:rPr>
      <w:rFonts w:ascii="Symbol" w:hAnsi="Symbol" w:cs="Symbol"/>
      <w:sz w:val="20"/>
    </w:rPr>
  </w:style>
  <w:style w:type="character" w:customStyle="1" w:styleId="WW8Num40z1">
    <w:name w:val="WW8Num40z1"/>
    <w:rsid w:val="002C70CC"/>
    <w:rPr>
      <w:rFonts w:ascii="Courier New" w:hAnsi="Courier New" w:cs="Courier New"/>
      <w:sz w:val="20"/>
    </w:rPr>
  </w:style>
  <w:style w:type="character" w:customStyle="1" w:styleId="WW8Num40z2">
    <w:name w:val="WW8Num40z2"/>
    <w:rsid w:val="002C70CC"/>
    <w:rPr>
      <w:rFonts w:ascii="Wingdings" w:hAnsi="Wingdings" w:cs="Wingdings"/>
      <w:sz w:val="20"/>
    </w:rPr>
  </w:style>
  <w:style w:type="character" w:customStyle="1" w:styleId="WW8Num41z0">
    <w:name w:val="WW8Num41z0"/>
    <w:rsid w:val="002C70CC"/>
    <w:rPr>
      <w:rFonts w:ascii="Symbol" w:hAnsi="Symbol" w:cs="Symbol"/>
      <w:sz w:val="20"/>
    </w:rPr>
  </w:style>
  <w:style w:type="character" w:customStyle="1" w:styleId="WW8Num41z1">
    <w:name w:val="WW8Num41z1"/>
    <w:rsid w:val="002C70CC"/>
    <w:rPr>
      <w:rFonts w:ascii="Courier New" w:hAnsi="Courier New" w:cs="Courier New"/>
      <w:sz w:val="20"/>
    </w:rPr>
  </w:style>
  <w:style w:type="character" w:customStyle="1" w:styleId="WW8Num41z2">
    <w:name w:val="WW8Num41z2"/>
    <w:rsid w:val="002C70CC"/>
    <w:rPr>
      <w:rFonts w:ascii="Wingdings" w:hAnsi="Wingdings" w:cs="Wingdings"/>
      <w:sz w:val="20"/>
    </w:rPr>
  </w:style>
  <w:style w:type="character" w:customStyle="1" w:styleId="WW8Num42z0">
    <w:name w:val="WW8Num42z0"/>
    <w:rsid w:val="002C70CC"/>
    <w:rPr>
      <w:rFonts w:ascii="Symbol" w:hAnsi="Symbol" w:cs="Symbol"/>
      <w:sz w:val="20"/>
    </w:rPr>
  </w:style>
  <w:style w:type="character" w:customStyle="1" w:styleId="WW8Num42z1">
    <w:name w:val="WW8Num42z1"/>
    <w:rsid w:val="002C70CC"/>
    <w:rPr>
      <w:rFonts w:ascii="Courier New" w:hAnsi="Courier New" w:cs="Courier New"/>
      <w:sz w:val="20"/>
    </w:rPr>
  </w:style>
  <w:style w:type="character" w:customStyle="1" w:styleId="WW8Num42z2">
    <w:name w:val="WW8Num42z2"/>
    <w:rsid w:val="002C70CC"/>
    <w:rPr>
      <w:rFonts w:ascii="Wingdings" w:hAnsi="Wingdings" w:cs="Wingdings"/>
      <w:sz w:val="20"/>
    </w:rPr>
  </w:style>
  <w:style w:type="character" w:customStyle="1" w:styleId="WW8Num43z0">
    <w:name w:val="WW8Num43z0"/>
    <w:rsid w:val="002C70CC"/>
    <w:rPr>
      <w:rFonts w:ascii="Symbol" w:hAnsi="Symbol" w:cs="Symbol"/>
      <w:sz w:val="20"/>
    </w:rPr>
  </w:style>
  <w:style w:type="character" w:customStyle="1" w:styleId="WW8Num43z1">
    <w:name w:val="WW8Num43z1"/>
    <w:rsid w:val="002C70CC"/>
    <w:rPr>
      <w:rFonts w:ascii="Courier New" w:hAnsi="Courier New" w:cs="Courier New"/>
      <w:sz w:val="20"/>
    </w:rPr>
  </w:style>
  <w:style w:type="character" w:customStyle="1" w:styleId="WW8Num43z2">
    <w:name w:val="WW8Num43z2"/>
    <w:rsid w:val="002C70CC"/>
    <w:rPr>
      <w:rFonts w:ascii="Wingdings" w:hAnsi="Wingdings" w:cs="Wingdings"/>
      <w:sz w:val="20"/>
    </w:rPr>
  </w:style>
  <w:style w:type="character" w:customStyle="1" w:styleId="WW8Num44z0">
    <w:name w:val="WW8Num44z0"/>
    <w:rsid w:val="002C70CC"/>
    <w:rPr>
      <w:rFonts w:ascii="Symbol" w:hAnsi="Symbol" w:cs="Symbol"/>
      <w:sz w:val="20"/>
    </w:rPr>
  </w:style>
  <w:style w:type="character" w:customStyle="1" w:styleId="WW8Num44z1">
    <w:name w:val="WW8Num44z1"/>
    <w:rsid w:val="002C70CC"/>
    <w:rPr>
      <w:rFonts w:ascii="Courier New" w:hAnsi="Courier New" w:cs="Courier New"/>
      <w:sz w:val="20"/>
    </w:rPr>
  </w:style>
  <w:style w:type="character" w:customStyle="1" w:styleId="WW8Num44z2">
    <w:name w:val="WW8Num44z2"/>
    <w:rsid w:val="002C70CC"/>
    <w:rPr>
      <w:rFonts w:ascii="Wingdings" w:hAnsi="Wingdings" w:cs="Wingdings"/>
      <w:sz w:val="20"/>
    </w:rPr>
  </w:style>
  <w:style w:type="character" w:customStyle="1" w:styleId="WW8Num45z0">
    <w:name w:val="WW8Num45z0"/>
    <w:rsid w:val="002C70CC"/>
    <w:rPr>
      <w:rFonts w:ascii="Symbol" w:hAnsi="Symbol" w:cs="Symbol"/>
      <w:sz w:val="20"/>
    </w:rPr>
  </w:style>
  <w:style w:type="character" w:customStyle="1" w:styleId="WW8Num45z1">
    <w:name w:val="WW8Num45z1"/>
    <w:rsid w:val="002C70CC"/>
    <w:rPr>
      <w:rFonts w:ascii="Courier New" w:hAnsi="Courier New" w:cs="Courier New"/>
      <w:sz w:val="20"/>
    </w:rPr>
  </w:style>
  <w:style w:type="character" w:customStyle="1" w:styleId="WW8Num45z2">
    <w:name w:val="WW8Num45z2"/>
    <w:rsid w:val="002C70CC"/>
    <w:rPr>
      <w:rFonts w:ascii="Wingdings" w:hAnsi="Wingdings" w:cs="Wingdings"/>
      <w:sz w:val="20"/>
    </w:rPr>
  </w:style>
  <w:style w:type="character" w:customStyle="1" w:styleId="WW8Num46z0">
    <w:name w:val="WW8Num46z0"/>
    <w:rsid w:val="002C70CC"/>
    <w:rPr>
      <w:rFonts w:ascii="Symbol" w:hAnsi="Symbol" w:cs="Symbol"/>
      <w:sz w:val="20"/>
    </w:rPr>
  </w:style>
  <w:style w:type="character" w:customStyle="1" w:styleId="WW8Num46z1">
    <w:name w:val="WW8Num46z1"/>
    <w:rsid w:val="002C70CC"/>
    <w:rPr>
      <w:rFonts w:ascii="Courier New" w:hAnsi="Courier New" w:cs="Courier New"/>
      <w:sz w:val="20"/>
    </w:rPr>
  </w:style>
  <w:style w:type="character" w:customStyle="1" w:styleId="WW8Num46z2">
    <w:name w:val="WW8Num46z2"/>
    <w:rsid w:val="002C70CC"/>
    <w:rPr>
      <w:rFonts w:ascii="Wingdings" w:hAnsi="Wingdings" w:cs="Wingdings"/>
      <w:sz w:val="20"/>
    </w:rPr>
  </w:style>
  <w:style w:type="character" w:customStyle="1" w:styleId="WW8Num47z0">
    <w:name w:val="WW8Num47z0"/>
    <w:rsid w:val="002C70CC"/>
    <w:rPr>
      <w:rFonts w:ascii="Symbol" w:hAnsi="Symbol" w:cs="Symbol"/>
      <w:sz w:val="20"/>
    </w:rPr>
  </w:style>
  <w:style w:type="character" w:customStyle="1" w:styleId="WW8Num47z1">
    <w:name w:val="WW8Num47z1"/>
    <w:rsid w:val="002C70CC"/>
    <w:rPr>
      <w:rFonts w:ascii="Courier New" w:hAnsi="Courier New" w:cs="Courier New"/>
      <w:sz w:val="20"/>
    </w:rPr>
  </w:style>
  <w:style w:type="character" w:customStyle="1" w:styleId="WW8Num47z2">
    <w:name w:val="WW8Num47z2"/>
    <w:rsid w:val="002C70CC"/>
    <w:rPr>
      <w:rFonts w:ascii="Wingdings" w:hAnsi="Wingdings" w:cs="Wingdings"/>
      <w:sz w:val="20"/>
    </w:rPr>
  </w:style>
  <w:style w:type="character" w:customStyle="1" w:styleId="WW8Num48z0">
    <w:name w:val="WW8Num48z0"/>
    <w:rsid w:val="002C70CC"/>
    <w:rPr>
      <w:rFonts w:ascii="Symbol" w:hAnsi="Symbol" w:cs="Symbol"/>
      <w:sz w:val="20"/>
    </w:rPr>
  </w:style>
  <w:style w:type="character" w:customStyle="1" w:styleId="WW8Num48z1">
    <w:name w:val="WW8Num48z1"/>
    <w:rsid w:val="002C70CC"/>
    <w:rPr>
      <w:rFonts w:ascii="Courier New" w:hAnsi="Courier New" w:cs="Courier New"/>
      <w:sz w:val="20"/>
    </w:rPr>
  </w:style>
  <w:style w:type="character" w:customStyle="1" w:styleId="WW8Num48z2">
    <w:name w:val="WW8Num48z2"/>
    <w:rsid w:val="002C70CC"/>
    <w:rPr>
      <w:rFonts w:ascii="Wingdings" w:hAnsi="Wingdings" w:cs="Wingdings"/>
      <w:sz w:val="20"/>
    </w:rPr>
  </w:style>
  <w:style w:type="character" w:customStyle="1" w:styleId="WW8Num49z0">
    <w:name w:val="WW8Num49z0"/>
    <w:rsid w:val="002C70CC"/>
    <w:rPr>
      <w:rFonts w:ascii="Symbol" w:hAnsi="Symbol" w:cs="Symbol"/>
      <w:sz w:val="20"/>
    </w:rPr>
  </w:style>
  <w:style w:type="character" w:customStyle="1" w:styleId="WW8Num49z1">
    <w:name w:val="WW8Num49z1"/>
    <w:rsid w:val="002C70CC"/>
    <w:rPr>
      <w:rFonts w:ascii="Courier New" w:hAnsi="Courier New" w:cs="Courier New"/>
      <w:sz w:val="20"/>
    </w:rPr>
  </w:style>
  <w:style w:type="character" w:customStyle="1" w:styleId="WW8Num49z2">
    <w:name w:val="WW8Num49z2"/>
    <w:rsid w:val="002C70CC"/>
    <w:rPr>
      <w:rFonts w:ascii="Wingdings" w:hAnsi="Wingdings" w:cs="Wingdings"/>
      <w:sz w:val="20"/>
    </w:rPr>
  </w:style>
  <w:style w:type="character" w:customStyle="1" w:styleId="WW8Num50z0">
    <w:name w:val="WW8Num50z0"/>
    <w:rsid w:val="002C70CC"/>
    <w:rPr>
      <w:rFonts w:ascii="Symbol" w:hAnsi="Symbol" w:cs="Symbol"/>
      <w:sz w:val="20"/>
    </w:rPr>
  </w:style>
  <w:style w:type="character" w:customStyle="1" w:styleId="WW8Num50z1">
    <w:name w:val="WW8Num50z1"/>
    <w:rsid w:val="002C70CC"/>
    <w:rPr>
      <w:rFonts w:ascii="Courier New" w:hAnsi="Courier New" w:cs="Courier New"/>
      <w:sz w:val="20"/>
    </w:rPr>
  </w:style>
  <w:style w:type="character" w:customStyle="1" w:styleId="WW8Num50z2">
    <w:name w:val="WW8Num50z2"/>
    <w:rsid w:val="002C70CC"/>
    <w:rPr>
      <w:rFonts w:ascii="Wingdings" w:hAnsi="Wingdings" w:cs="Wingdings"/>
      <w:sz w:val="20"/>
    </w:rPr>
  </w:style>
  <w:style w:type="character" w:customStyle="1" w:styleId="WW8Num51z0">
    <w:name w:val="WW8Num51z0"/>
    <w:rsid w:val="002C70CC"/>
    <w:rPr>
      <w:rFonts w:ascii="Symbol" w:hAnsi="Symbol" w:cs="Symbol"/>
      <w:sz w:val="20"/>
    </w:rPr>
  </w:style>
  <w:style w:type="character" w:customStyle="1" w:styleId="WW8Num51z1">
    <w:name w:val="WW8Num51z1"/>
    <w:rsid w:val="002C70CC"/>
    <w:rPr>
      <w:rFonts w:ascii="Courier New" w:hAnsi="Courier New" w:cs="Courier New"/>
      <w:sz w:val="20"/>
    </w:rPr>
  </w:style>
  <w:style w:type="character" w:customStyle="1" w:styleId="WW8Num51z2">
    <w:name w:val="WW8Num51z2"/>
    <w:rsid w:val="002C70CC"/>
    <w:rPr>
      <w:rFonts w:ascii="Wingdings" w:hAnsi="Wingdings" w:cs="Wingdings"/>
      <w:sz w:val="20"/>
    </w:rPr>
  </w:style>
  <w:style w:type="character" w:customStyle="1" w:styleId="WW8Num52z0">
    <w:name w:val="WW8Num52z0"/>
    <w:rsid w:val="002C70CC"/>
    <w:rPr>
      <w:rFonts w:ascii="Symbol" w:hAnsi="Symbol" w:cs="Symbol"/>
      <w:sz w:val="20"/>
    </w:rPr>
  </w:style>
  <w:style w:type="character" w:customStyle="1" w:styleId="WW8Num52z1">
    <w:name w:val="WW8Num52z1"/>
    <w:rsid w:val="002C70CC"/>
    <w:rPr>
      <w:rFonts w:ascii="Courier New" w:hAnsi="Courier New" w:cs="Courier New"/>
      <w:sz w:val="20"/>
    </w:rPr>
  </w:style>
  <w:style w:type="character" w:customStyle="1" w:styleId="WW8Num52z2">
    <w:name w:val="WW8Num52z2"/>
    <w:rsid w:val="002C70CC"/>
    <w:rPr>
      <w:rFonts w:ascii="Wingdings" w:hAnsi="Wingdings" w:cs="Wingdings"/>
      <w:sz w:val="20"/>
    </w:rPr>
  </w:style>
  <w:style w:type="character" w:customStyle="1" w:styleId="WW8Num53z0">
    <w:name w:val="WW8Num53z0"/>
    <w:rsid w:val="002C70CC"/>
    <w:rPr>
      <w:rFonts w:ascii="Symbol" w:hAnsi="Symbol" w:cs="Symbol"/>
      <w:sz w:val="20"/>
    </w:rPr>
  </w:style>
  <w:style w:type="character" w:customStyle="1" w:styleId="WW8Num53z1">
    <w:name w:val="WW8Num53z1"/>
    <w:rsid w:val="002C70CC"/>
    <w:rPr>
      <w:rFonts w:ascii="Courier New" w:hAnsi="Courier New" w:cs="Courier New"/>
      <w:sz w:val="20"/>
    </w:rPr>
  </w:style>
  <w:style w:type="character" w:customStyle="1" w:styleId="WW8Num53z2">
    <w:name w:val="WW8Num53z2"/>
    <w:rsid w:val="002C70CC"/>
    <w:rPr>
      <w:rFonts w:ascii="Wingdings" w:hAnsi="Wingdings" w:cs="Wingdings"/>
      <w:sz w:val="20"/>
    </w:rPr>
  </w:style>
  <w:style w:type="character" w:customStyle="1" w:styleId="WW8Num54z0">
    <w:name w:val="WW8Num54z0"/>
    <w:rsid w:val="002C70CC"/>
    <w:rPr>
      <w:rFonts w:ascii="Symbol" w:hAnsi="Symbol" w:cs="Symbol"/>
      <w:sz w:val="20"/>
    </w:rPr>
  </w:style>
  <w:style w:type="character" w:customStyle="1" w:styleId="WW8Num54z1">
    <w:name w:val="WW8Num54z1"/>
    <w:rsid w:val="002C70CC"/>
    <w:rPr>
      <w:rFonts w:ascii="Courier New" w:hAnsi="Courier New" w:cs="Courier New"/>
      <w:sz w:val="20"/>
    </w:rPr>
  </w:style>
  <w:style w:type="character" w:customStyle="1" w:styleId="WW8Num54z2">
    <w:name w:val="WW8Num54z2"/>
    <w:rsid w:val="002C70CC"/>
    <w:rPr>
      <w:rFonts w:ascii="Wingdings" w:hAnsi="Wingdings" w:cs="Wingdings"/>
      <w:sz w:val="20"/>
    </w:rPr>
  </w:style>
  <w:style w:type="character" w:customStyle="1" w:styleId="WW8Num55z0">
    <w:name w:val="WW8Num55z0"/>
    <w:rsid w:val="002C70CC"/>
    <w:rPr>
      <w:rFonts w:ascii="Symbol" w:hAnsi="Symbol" w:cs="Symbol"/>
      <w:sz w:val="20"/>
    </w:rPr>
  </w:style>
  <w:style w:type="character" w:customStyle="1" w:styleId="WW8Num55z1">
    <w:name w:val="WW8Num55z1"/>
    <w:rsid w:val="002C70CC"/>
    <w:rPr>
      <w:rFonts w:ascii="Courier New" w:hAnsi="Courier New" w:cs="Courier New"/>
      <w:sz w:val="20"/>
    </w:rPr>
  </w:style>
  <w:style w:type="character" w:customStyle="1" w:styleId="WW8Num55z2">
    <w:name w:val="WW8Num55z2"/>
    <w:rsid w:val="002C70CC"/>
    <w:rPr>
      <w:rFonts w:ascii="Wingdings" w:hAnsi="Wingdings" w:cs="Wingdings"/>
      <w:sz w:val="20"/>
    </w:rPr>
  </w:style>
  <w:style w:type="character" w:customStyle="1" w:styleId="WW8Num56z0">
    <w:name w:val="WW8Num56z0"/>
    <w:rsid w:val="002C70CC"/>
    <w:rPr>
      <w:rFonts w:ascii="Symbol" w:hAnsi="Symbol" w:cs="Symbol"/>
      <w:sz w:val="20"/>
    </w:rPr>
  </w:style>
  <w:style w:type="character" w:customStyle="1" w:styleId="WW8Num56z1">
    <w:name w:val="WW8Num56z1"/>
    <w:rsid w:val="002C70CC"/>
    <w:rPr>
      <w:rFonts w:ascii="Courier New" w:hAnsi="Courier New" w:cs="Courier New"/>
      <w:sz w:val="20"/>
    </w:rPr>
  </w:style>
  <w:style w:type="character" w:customStyle="1" w:styleId="WW8Num56z2">
    <w:name w:val="WW8Num56z2"/>
    <w:rsid w:val="002C70CC"/>
    <w:rPr>
      <w:rFonts w:ascii="Wingdings" w:hAnsi="Wingdings" w:cs="Wingdings"/>
      <w:sz w:val="20"/>
    </w:rPr>
  </w:style>
  <w:style w:type="character" w:customStyle="1" w:styleId="WW8Num57z0">
    <w:name w:val="WW8Num57z0"/>
    <w:rsid w:val="002C70CC"/>
    <w:rPr>
      <w:rFonts w:ascii="Symbol" w:hAnsi="Symbol" w:cs="Symbol"/>
      <w:sz w:val="20"/>
    </w:rPr>
  </w:style>
  <w:style w:type="character" w:customStyle="1" w:styleId="WW8Num57z1">
    <w:name w:val="WW8Num57z1"/>
    <w:rsid w:val="002C70CC"/>
    <w:rPr>
      <w:rFonts w:ascii="Courier New" w:hAnsi="Courier New" w:cs="Courier New"/>
      <w:sz w:val="20"/>
    </w:rPr>
  </w:style>
  <w:style w:type="character" w:customStyle="1" w:styleId="WW8Num57z2">
    <w:name w:val="WW8Num57z2"/>
    <w:rsid w:val="002C70CC"/>
    <w:rPr>
      <w:rFonts w:ascii="Wingdings" w:hAnsi="Wingdings" w:cs="Wingdings"/>
      <w:sz w:val="20"/>
    </w:rPr>
  </w:style>
  <w:style w:type="character" w:customStyle="1" w:styleId="WW8Num58z0">
    <w:name w:val="WW8Num58z0"/>
    <w:rsid w:val="002C70CC"/>
    <w:rPr>
      <w:rFonts w:ascii="Symbol" w:hAnsi="Symbol" w:cs="Symbol"/>
      <w:sz w:val="20"/>
    </w:rPr>
  </w:style>
  <w:style w:type="character" w:customStyle="1" w:styleId="WW8Num58z1">
    <w:name w:val="WW8Num58z1"/>
    <w:rsid w:val="002C70CC"/>
    <w:rPr>
      <w:rFonts w:ascii="Courier New" w:hAnsi="Courier New" w:cs="Courier New"/>
      <w:sz w:val="20"/>
    </w:rPr>
  </w:style>
  <w:style w:type="character" w:customStyle="1" w:styleId="WW8Num58z2">
    <w:name w:val="WW8Num58z2"/>
    <w:rsid w:val="002C70CC"/>
    <w:rPr>
      <w:rFonts w:ascii="Wingdings" w:hAnsi="Wingdings" w:cs="Wingdings"/>
      <w:sz w:val="20"/>
    </w:rPr>
  </w:style>
  <w:style w:type="character" w:customStyle="1" w:styleId="WW8Num59z0">
    <w:name w:val="WW8Num59z0"/>
    <w:rsid w:val="002C70CC"/>
    <w:rPr>
      <w:rFonts w:ascii="Symbol" w:hAnsi="Symbol" w:cs="Symbol"/>
      <w:sz w:val="20"/>
    </w:rPr>
  </w:style>
  <w:style w:type="character" w:customStyle="1" w:styleId="WW8Num59z1">
    <w:name w:val="WW8Num59z1"/>
    <w:rsid w:val="002C70CC"/>
    <w:rPr>
      <w:rFonts w:ascii="Courier New" w:hAnsi="Courier New" w:cs="Courier New"/>
      <w:sz w:val="20"/>
    </w:rPr>
  </w:style>
  <w:style w:type="character" w:customStyle="1" w:styleId="WW8Num59z2">
    <w:name w:val="WW8Num59z2"/>
    <w:rsid w:val="002C70CC"/>
    <w:rPr>
      <w:rFonts w:ascii="Wingdings" w:hAnsi="Wingdings" w:cs="Wingdings"/>
      <w:sz w:val="20"/>
    </w:rPr>
  </w:style>
  <w:style w:type="character" w:customStyle="1" w:styleId="WW8Num60z0">
    <w:name w:val="WW8Num60z0"/>
    <w:rsid w:val="002C70CC"/>
    <w:rPr>
      <w:rFonts w:ascii="Symbol" w:hAnsi="Symbol" w:cs="Symbol"/>
      <w:sz w:val="20"/>
    </w:rPr>
  </w:style>
  <w:style w:type="character" w:customStyle="1" w:styleId="WW8Num60z1">
    <w:name w:val="WW8Num60z1"/>
    <w:rsid w:val="002C70CC"/>
    <w:rPr>
      <w:rFonts w:ascii="Courier New" w:hAnsi="Courier New" w:cs="Courier New"/>
      <w:sz w:val="20"/>
    </w:rPr>
  </w:style>
  <w:style w:type="character" w:customStyle="1" w:styleId="WW8Num60z2">
    <w:name w:val="WW8Num60z2"/>
    <w:rsid w:val="002C70CC"/>
    <w:rPr>
      <w:rFonts w:ascii="Wingdings" w:hAnsi="Wingdings" w:cs="Wingdings"/>
      <w:sz w:val="20"/>
    </w:rPr>
  </w:style>
  <w:style w:type="character" w:customStyle="1" w:styleId="WW8Num61z0">
    <w:name w:val="WW8Num61z0"/>
    <w:rsid w:val="002C70CC"/>
    <w:rPr>
      <w:rFonts w:ascii="Symbol" w:hAnsi="Symbol" w:cs="Symbol"/>
      <w:sz w:val="20"/>
    </w:rPr>
  </w:style>
  <w:style w:type="character" w:customStyle="1" w:styleId="WW8Num61z1">
    <w:name w:val="WW8Num61z1"/>
    <w:rsid w:val="002C70CC"/>
    <w:rPr>
      <w:rFonts w:ascii="Courier New" w:hAnsi="Courier New" w:cs="Courier New"/>
      <w:sz w:val="20"/>
    </w:rPr>
  </w:style>
  <w:style w:type="character" w:customStyle="1" w:styleId="WW8Num61z2">
    <w:name w:val="WW8Num61z2"/>
    <w:rsid w:val="002C70CC"/>
    <w:rPr>
      <w:rFonts w:ascii="Wingdings" w:hAnsi="Wingdings" w:cs="Wingdings"/>
      <w:sz w:val="20"/>
    </w:rPr>
  </w:style>
  <w:style w:type="character" w:customStyle="1" w:styleId="WW8Num62z0">
    <w:name w:val="WW8Num62z0"/>
    <w:rsid w:val="002C70CC"/>
    <w:rPr>
      <w:rFonts w:ascii="Symbol" w:hAnsi="Symbol" w:cs="Symbol"/>
      <w:sz w:val="20"/>
    </w:rPr>
  </w:style>
  <w:style w:type="character" w:customStyle="1" w:styleId="WW8Num62z1">
    <w:name w:val="WW8Num62z1"/>
    <w:rsid w:val="002C70CC"/>
    <w:rPr>
      <w:rFonts w:ascii="Courier New" w:hAnsi="Courier New" w:cs="Courier New"/>
      <w:sz w:val="20"/>
    </w:rPr>
  </w:style>
  <w:style w:type="character" w:customStyle="1" w:styleId="WW8Num62z2">
    <w:name w:val="WW8Num62z2"/>
    <w:rsid w:val="002C70CC"/>
    <w:rPr>
      <w:rFonts w:ascii="Wingdings" w:hAnsi="Wingdings" w:cs="Wingdings"/>
      <w:sz w:val="20"/>
    </w:rPr>
  </w:style>
  <w:style w:type="character" w:customStyle="1" w:styleId="WW8Num63z0">
    <w:name w:val="WW8Num63z0"/>
    <w:rsid w:val="002C70CC"/>
    <w:rPr>
      <w:rFonts w:ascii="Symbol" w:hAnsi="Symbol" w:cs="Symbol"/>
      <w:sz w:val="20"/>
    </w:rPr>
  </w:style>
  <w:style w:type="character" w:customStyle="1" w:styleId="WW8Num63z1">
    <w:name w:val="WW8Num63z1"/>
    <w:rsid w:val="002C70CC"/>
    <w:rPr>
      <w:rFonts w:ascii="Courier New" w:hAnsi="Courier New" w:cs="Courier New"/>
      <w:sz w:val="20"/>
    </w:rPr>
  </w:style>
  <w:style w:type="character" w:customStyle="1" w:styleId="WW8Num63z2">
    <w:name w:val="WW8Num63z2"/>
    <w:rsid w:val="002C70CC"/>
    <w:rPr>
      <w:rFonts w:ascii="Wingdings" w:hAnsi="Wingdings" w:cs="Wingdings"/>
      <w:sz w:val="20"/>
    </w:rPr>
  </w:style>
  <w:style w:type="character" w:customStyle="1" w:styleId="WW8Num64z0">
    <w:name w:val="WW8Num64z0"/>
    <w:rsid w:val="002C70CC"/>
    <w:rPr>
      <w:rFonts w:ascii="Symbol" w:hAnsi="Symbol" w:cs="Symbol"/>
      <w:sz w:val="20"/>
    </w:rPr>
  </w:style>
  <w:style w:type="character" w:customStyle="1" w:styleId="WW8Num64z1">
    <w:name w:val="WW8Num64z1"/>
    <w:rsid w:val="002C70CC"/>
    <w:rPr>
      <w:rFonts w:ascii="Courier New" w:hAnsi="Courier New" w:cs="Courier New"/>
      <w:sz w:val="20"/>
    </w:rPr>
  </w:style>
  <w:style w:type="character" w:customStyle="1" w:styleId="WW8Num64z2">
    <w:name w:val="WW8Num64z2"/>
    <w:rsid w:val="002C70CC"/>
    <w:rPr>
      <w:rFonts w:ascii="Wingdings" w:hAnsi="Wingdings" w:cs="Wingdings"/>
      <w:sz w:val="20"/>
    </w:rPr>
  </w:style>
  <w:style w:type="character" w:customStyle="1" w:styleId="WW8Num65z0">
    <w:name w:val="WW8Num65z0"/>
    <w:rsid w:val="002C70CC"/>
    <w:rPr>
      <w:rFonts w:ascii="Symbol" w:hAnsi="Symbol" w:cs="Symbol"/>
      <w:sz w:val="20"/>
    </w:rPr>
  </w:style>
  <w:style w:type="character" w:customStyle="1" w:styleId="WW8Num65z1">
    <w:name w:val="WW8Num65z1"/>
    <w:rsid w:val="002C70CC"/>
    <w:rPr>
      <w:rFonts w:ascii="Courier New" w:hAnsi="Courier New" w:cs="Courier New"/>
      <w:sz w:val="20"/>
    </w:rPr>
  </w:style>
  <w:style w:type="character" w:customStyle="1" w:styleId="WW8Num65z2">
    <w:name w:val="WW8Num65z2"/>
    <w:rsid w:val="002C70CC"/>
    <w:rPr>
      <w:rFonts w:ascii="Wingdings" w:hAnsi="Wingdings" w:cs="Wingdings"/>
      <w:sz w:val="20"/>
    </w:rPr>
  </w:style>
  <w:style w:type="character" w:customStyle="1" w:styleId="WW8Num66z0">
    <w:name w:val="WW8Num66z0"/>
    <w:rsid w:val="002C70CC"/>
    <w:rPr>
      <w:rFonts w:ascii="Symbol" w:hAnsi="Symbol" w:cs="Symbol"/>
      <w:sz w:val="20"/>
    </w:rPr>
  </w:style>
  <w:style w:type="character" w:customStyle="1" w:styleId="WW8Num66z1">
    <w:name w:val="WW8Num66z1"/>
    <w:rsid w:val="002C70CC"/>
    <w:rPr>
      <w:rFonts w:ascii="Courier New" w:hAnsi="Courier New" w:cs="Courier New"/>
      <w:sz w:val="20"/>
    </w:rPr>
  </w:style>
  <w:style w:type="character" w:customStyle="1" w:styleId="WW8Num66z2">
    <w:name w:val="WW8Num66z2"/>
    <w:rsid w:val="002C70CC"/>
    <w:rPr>
      <w:rFonts w:ascii="Wingdings" w:hAnsi="Wingdings" w:cs="Wingdings"/>
      <w:sz w:val="20"/>
    </w:rPr>
  </w:style>
  <w:style w:type="character" w:customStyle="1" w:styleId="DefaultParagraphFont1">
    <w:name w:val="Default Paragraph Font1"/>
    <w:rsid w:val="002C70CC"/>
  </w:style>
  <w:style w:type="character" w:customStyle="1" w:styleId="Heading2Char">
    <w:name w:val="Heading 2 Char"/>
    <w:rsid w:val="002C70CC"/>
    <w:rPr>
      <w:rFonts w:ascii="Times New Roman" w:eastAsia="Times New Roman" w:hAnsi="Times New Roman" w:cs="Times New Roman"/>
      <w:b/>
      <w:bCs/>
      <w:sz w:val="36"/>
      <w:szCs w:val="36"/>
    </w:rPr>
  </w:style>
  <w:style w:type="character" w:customStyle="1" w:styleId="Heading3Char">
    <w:name w:val="Heading 3 Char"/>
    <w:rsid w:val="002C70CC"/>
    <w:rPr>
      <w:rFonts w:ascii="Times New Roman" w:eastAsia="Times New Roman" w:hAnsi="Times New Roman" w:cs="Times New Roman"/>
      <w:b/>
      <w:bCs/>
      <w:sz w:val="27"/>
      <w:szCs w:val="27"/>
    </w:rPr>
  </w:style>
  <w:style w:type="character" w:styleId="Hyperlink">
    <w:name w:val="Hyperlink"/>
    <w:rsid w:val="002C70CC"/>
    <w:rPr>
      <w:strike w:val="0"/>
      <w:dstrike w:val="0"/>
      <w:color w:val="00677D"/>
      <w:u w:val="none"/>
    </w:rPr>
  </w:style>
  <w:style w:type="character" w:styleId="Strong">
    <w:name w:val="Strong"/>
    <w:qFormat/>
    <w:rsid w:val="002C70CC"/>
    <w:rPr>
      <w:b/>
      <w:bCs/>
    </w:rPr>
  </w:style>
  <w:style w:type="character" w:customStyle="1" w:styleId="qnumcode1">
    <w:name w:val="qnumcode1"/>
    <w:rsid w:val="002C70CC"/>
    <w:rPr>
      <w:i/>
      <w:iCs/>
    </w:rPr>
  </w:style>
  <w:style w:type="character" w:styleId="Emphasis">
    <w:name w:val="Emphasis"/>
    <w:qFormat/>
    <w:rsid w:val="002C70CC"/>
    <w:rPr>
      <w:i/>
      <w:iCs/>
    </w:rPr>
  </w:style>
  <w:style w:type="character" w:customStyle="1" w:styleId="hide1">
    <w:name w:val="hide1"/>
    <w:rsid w:val="002C70CC"/>
    <w:rPr>
      <w:b w:val="0"/>
      <w:bCs w:val="0"/>
    </w:rPr>
  </w:style>
  <w:style w:type="character" w:customStyle="1" w:styleId="asterisk2">
    <w:name w:val="asterisk2"/>
    <w:rsid w:val="002C70CC"/>
    <w:rPr>
      <w:vanish/>
      <w:color w:val="FF0000"/>
    </w:rPr>
  </w:style>
  <w:style w:type="character" w:customStyle="1" w:styleId="questionhelp1">
    <w:name w:val="questionhelp1"/>
    <w:rsid w:val="002C70CC"/>
    <w:rPr>
      <w:vanish w:val="0"/>
      <w:sz w:val="19"/>
      <w:szCs w:val="19"/>
    </w:rPr>
  </w:style>
  <w:style w:type="character" w:customStyle="1" w:styleId="z-TopofFormChar">
    <w:name w:val="z-Top of Form Char"/>
    <w:rsid w:val="002C70CC"/>
    <w:rPr>
      <w:rFonts w:ascii="Arial" w:hAnsi="Arial" w:cs="Arial"/>
      <w:vanish/>
      <w:sz w:val="16"/>
      <w:szCs w:val="16"/>
    </w:rPr>
  </w:style>
  <w:style w:type="character" w:customStyle="1" w:styleId="z-BottomofFormChar">
    <w:name w:val="z-Bottom of Form Char"/>
    <w:rsid w:val="002C70CC"/>
    <w:rPr>
      <w:rFonts w:ascii="Arial" w:hAnsi="Arial" w:cs="Arial"/>
      <w:vanish/>
      <w:sz w:val="16"/>
      <w:szCs w:val="16"/>
    </w:rPr>
  </w:style>
  <w:style w:type="character" w:customStyle="1" w:styleId="dynamicsum">
    <w:name w:val="dynamic_sum"/>
    <w:rsid w:val="002C70CC"/>
    <w:rPr>
      <w:b/>
      <w:bCs/>
      <w:shd w:val="clear" w:color="auto" w:fill="D3D3D3"/>
    </w:rPr>
  </w:style>
  <w:style w:type="character" w:customStyle="1" w:styleId="dynamicremaining">
    <w:name w:val="dynamic_remaining"/>
    <w:rsid w:val="002C70CC"/>
    <w:rPr>
      <w:b/>
      <w:bCs/>
      <w:shd w:val="clear" w:color="auto" w:fill="D3D3D3"/>
    </w:rPr>
  </w:style>
  <w:style w:type="character" w:customStyle="1" w:styleId="option">
    <w:name w:val="option"/>
    <w:rsid w:val="002C70CC"/>
  </w:style>
  <w:style w:type="character" w:customStyle="1" w:styleId="comment1">
    <w:name w:val="comment1"/>
    <w:rsid w:val="002C70CC"/>
  </w:style>
  <w:style w:type="character" w:customStyle="1" w:styleId="option1">
    <w:name w:val="option1"/>
    <w:rsid w:val="002C70CC"/>
    <w:rPr>
      <w:position w:val="0"/>
      <w:sz w:val="24"/>
      <w:vertAlign w:val="baseline"/>
    </w:rPr>
  </w:style>
  <w:style w:type="character" w:customStyle="1" w:styleId="comment4">
    <w:name w:val="comment4"/>
    <w:rsid w:val="002C70CC"/>
    <w:rPr>
      <w:vanish w:val="0"/>
      <w:position w:val="0"/>
      <w:sz w:val="24"/>
      <w:vertAlign w:val="baseline"/>
    </w:rPr>
  </w:style>
  <w:style w:type="character" w:customStyle="1" w:styleId="HeaderChar">
    <w:name w:val="Header Char"/>
    <w:rsid w:val="002C70CC"/>
    <w:rPr>
      <w:sz w:val="22"/>
      <w:szCs w:val="22"/>
    </w:rPr>
  </w:style>
  <w:style w:type="character" w:customStyle="1" w:styleId="FooterChar">
    <w:name w:val="Footer Char"/>
    <w:uiPriority w:val="99"/>
    <w:rsid w:val="002C70CC"/>
    <w:rPr>
      <w:sz w:val="22"/>
      <w:szCs w:val="22"/>
    </w:rPr>
  </w:style>
  <w:style w:type="paragraph" w:customStyle="1" w:styleId="a">
    <w:name w:val="標題"/>
    <w:basedOn w:val="Normal"/>
    <w:next w:val="BodyText"/>
    <w:rsid w:val="002C70CC"/>
    <w:pPr>
      <w:keepNext/>
      <w:spacing w:before="240" w:after="120"/>
    </w:pPr>
    <w:rPr>
      <w:rFonts w:ascii="Arial" w:eastAsia="Microsoft YaHei" w:hAnsi="Arial" w:cs="Mangal"/>
      <w:sz w:val="28"/>
      <w:szCs w:val="28"/>
    </w:rPr>
  </w:style>
  <w:style w:type="paragraph" w:styleId="BodyText">
    <w:name w:val="Body Text"/>
    <w:basedOn w:val="Normal"/>
    <w:rsid w:val="002C70CC"/>
    <w:pPr>
      <w:spacing w:after="120"/>
    </w:pPr>
  </w:style>
  <w:style w:type="paragraph" w:styleId="List">
    <w:name w:val="List"/>
    <w:basedOn w:val="BodyText"/>
    <w:rsid w:val="002C70CC"/>
    <w:rPr>
      <w:rFonts w:cs="Mangal"/>
    </w:rPr>
  </w:style>
  <w:style w:type="paragraph" w:customStyle="1" w:styleId="a0">
    <w:name w:val="標籤"/>
    <w:basedOn w:val="Normal"/>
    <w:rsid w:val="002C70CC"/>
    <w:pPr>
      <w:suppressLineNumbers/>
      <w:spacing w:before="120" w:after="120"/>
    </w:pPr>
    <w:rPr>
      <w:rFonts w:cs="Mangal"/>
      <w:i/>
      <w:iCs/>
      <w:sz w:val="24"/>
      <w:szCs w:val="24"/>
    </w:rPr>
  </w:style>
  <w:style w:type="paragraph" w:customStyle="1" w:styleId="a1">
    <w:name w:val="目錄"/>
    <w:basedOn w:val="Normal"/>
    <w:rsid w:val="002C70CC"/>
    <w:pPr>
      <w:suppressLineNumbers/>
    </w:pPr>
    <w:rPr>
      <w:rFonts w:cs="Mangal"/>
    </w:rPr>
  </w:style>
  <w:style w:type="paragraph" w:customStyle="1" w:styleId="question">
    <w:name w:val="question"/>
    <w:basedOn w:val="Normal"/>
    <w:rsid w:val="002C70CC"/>
    <w:pPr>
      <w:spacing w:before="280" w:after="280" w:line="240" w:lineRule="auto"/>
    </w:pPr>
    <w:rPr>
      <w:rFonts w:ascii="Arial" w:eastAsia="Times New Roman" w:hAnsi="Arial" w:cs="Arial"/>
      <w:b/>
      <w:bCs/>
      <w:color w:val="262C4C"/>
      <w:sz w:val="24"/>
      <w:szCs w:val="24"/>
    </w:rPr>
  </w:style>
  <w:style w:type="paragraph" w:styleId="NormalWeb">
    <w:name w:val="Normal (Web)"/>
    <w:basedOn w:val="Normal"/>
    <w:rsid w:val="002C70CC"/>
    <w:pPr>
      <w:spacing w:before="280" w:after="280" w:line="240" w:lineRule="auto"/>
    </w:pPr>
    <w:rPr>
      <w:rFonts w:ascii="Times New Roman" w:eastAsia="Times New Roman" w:hAnsi="Times New Roman"/>
      <w:sz w:val="24"/>
      <w:szCs w:val="24"/>
    </w:rPr>
  </w:style>
  <w:style w:type="paragraph" w:styleId="z-TopofForm">
    <w:name w:val="HTML Top of Form"/>
    <w:basedOn w:val="Normal"/>
    <w:next w:val="Normal"/>
    <w:rsid w:val="002C70CC"/>
    <w:pPr>
      <w:spacing w:after="0"/>
      <w:jc w:val="center"/>
    </w:pPr>
    <w:rPr>
      <w:rFonts w:ascii="Arial" w:hAnsi="Arial" w:cs="Arial"/>
      <w:vanish/>
      <w:sz w:val="16"/>
      <w:szCs w:val="16"/>
    </w:rPr>
  </w:style>
  <w:style w:type="paragraph" w:styleId="z-BottomofForm">
    <w:name w:val="HTML Bottom of Form"/>
    <w:basedOn w:val="Normal"/>
    <w:next w:val="Normal"/>
    <w:rsid w:val="002C70CC"/>
    <w:pPr>
      <w:spacing w:after="0"/>
      <w:jc w:val="center"/>
    </w:pPr>
    <w:rPr>
      <w:rFonts w:ascii="Arial" w:hAnsi="Arial" w:cs="Arial"/>
      <w:vanish/>
      <w:sz w:val="16"/>
      <w:szCs w:val="16"/>
    </w:rPr>
  </w:style>
  <w:style w:type="paragraph" w:customStyle="1" w:styleId="tip">
    <w:name w:val="tip"/>
    <w:basedOn w:val="Normal"/>
    <w:rsid w:val="002C70CC"/>
    <w:pPr>
      <w:spacing w:before="280" w:after="280" w:line="240" w:lineRule="auto"/>
    </w:pPr>
    <w:rPr>
      <w:rFonts w:ascii="Times New Roman" w:eastAsia="Times New Roman" w:hAnsi="Times New Roman"/>
      <w:sz w:val="24"/>
      <w:szCs w:val="24"/>
    </w:rPr>
  </w:style>
  <w:style w:type="paragraph" w:customStyle="1" w:styleId="select">
    <w:name w:val="select"/>
    <w:basedOn w:val="Normal"/>
    <w:rsid w:val="002C70CC"/>
    <w:pPr>
      <w:spacing w:before="280" w:after="280" w:line="240" w:lineRule="auto"/>
    </w:pPr>
    <w:rPr>
      <w:rFonts w:ascii="Times New Roman" w:eastAsia="Times New Roman" w:hAnsi="Times New Roman"/>
      <w:sz w:val="24"/>
      <w:szCs w:val="24"/>
    </w:rPr>
  </w:style>
  <w:style w:type="paragraph" w:customStyle="1" w:styleId="comment">
    <w:name w:val="comment"/>
    <w:basedOn w:val="Normal"/>
    <w:rsid w:val="002C70CC"/>
    <w:pPr>
      <w:spacing w:before="280" w:after="280" w:line="240" w:lineRule="auto"/>
    </w:pPr>
    <w:rPr>
      <w:rFonts w:ascii="Times New Roman" w:eastAsia="Times New Roman" w:hAnsi="Times New Roman"/>
      <w:sz w:val="24"/>
      <w:szCs w:val="24"/>
    </w:rPr>
  </w:style>
  <w:style w:type="paragraph" w:customStyle="1" w:styleId="ui-helper-hidden">
    <w:name w:val="ui-helper-hidden"/>
    <w:basedOn w:val="Normal"/>
    <w:rsid w:val="002C70CC"/>
    <w:pPr>
      <w:spacing w:before="280" w:after="280" w:line="240" w:lineRule="auto"/>
    </w:pPr>
    <w:rPr>
      <w:rFonts w:ascii="Times New Roman" w:eastAsia="Times New Roman" w:hAnsi="Times New Roman"/>
      <w:vanish/>
      <w:sz w:val="24"/>
      <w:szCs w:val="24"/>
    </w:rPr>
  </w:style>
  <w:style w:type="paragraph" w:customStyle="1" w:styleId="ui-helper-reset">
    <w:name w:val="ui-helper-reset"/>
    <w:basedOn w:val="Normal"/>
    <w:rsid w:val="002C70CC"/>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2C70CC"/>
    <w:pPr>
      <w:spacing w:before="280" w:after="280" w:line="240" w:lineRule="auto"/>
    </w:pPr>
    <w:rPr>
      <w:rFonts w:ascii="Times New Roman" w:eastAsia="Times New Roman" w:hAnsi="Times New Roman"/>
      <w:sz w:val="24"/>
      <w:szCs w:val="24"/>
    </w:rPr>
  </w:style>
  <w:style w:type="paragraph" w:customStyle="1" w:styleId="ui-icon">
    <w:name w:val="ui-icon"/>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2C70CC"/>
    <w:pPr>
      <w:shd w:val="clear" w:color="auto" w:fill="F7F7BA"/>
      <w:spacing w:before="280" w:after="280" w:line="240" w:lineRule="auto"/>
    </w:pPr>
    <w:rPr>
      <w:rFonts w:ascii="Times New Roman" w:eastAsia="Times New Roman" w:hAnsi="Times New Roman"/>
      <w:sz w:val="24"/>
      <w:szCs w:val="24"/>
    </w:rPr>
  </w:style>
  <w:style w:type="paragraph" w:customStyle="1" w:styleId="ui-widget">
    <w:name w:val="ui-widget"/>
    <w:basedOn w:val="Normal"/>
    <w:rsid w:val="002C70CC"/>
    <w:pPr>
      <w:spacing w:before="280" w:after="280" w:line="240" w:lineRule="auto"/>
    </w:pPr>
    <w:rPr>
      <w:rFonts w:ascii="Arial" w:eastAsia="Times New Roman" w:hAnsi="Arial" w:cs="Arial"/>
      <w:sz w:val="24"/>
      <w:szCs w:val="24"/>
    </w:rPr>
  </w:style>
  <w:style w:type="paragraph" w:customStyle="1" w:styleId="ui-widget-content">
    <w:name w:val="ui-widget-content"/>
    <w:basedOn w:val="Normal"/>
    <w:rsid w:val="002C70CC"/>
    <w:pPr>
      <w:shd w:val="clear" w:color="auto" w:fill="FFFFFF"/>
      <w:spacing w:before="280" w:after="280" w:line="240" w:lineRule="auto"/>
    </w:pPr>
    <w:rPr>
      <w:rFonts w:ascii="Times New Roman" w:eastAsia="Times New Roman" w:hAnsi="Times New Roman"/>
      <w:color w:val="2C4359"/>
      <w:sz w:val="24"/>
      <w:szCs w:val="24"/>
    </w:rPr>
  </w:style>
  <w:style w:type="paragraph" w:customStyle="1" w:styleId="ui-widget-header">
    <w:name w:val="ui-widget-header"/>
    <w:basedOn w:val="Normal"/>
    <w:rsid w:val="002C70CC"/>
    <w:pPr>
      <w:shd w:val="clear" w:color="auto" w:fill="35414F"/>
      <w:spacing w:before="280" w:after="280" w:line="240" w:lineRule="auto"/>
    </w:pPr>
    <w:rPr>
      <w:rFonts w:ascii="Times New Roman" w:eastAsia="Times New Roman" w:hAnsi="Times New Roman"/>
      <w:b/>
      <w:bCs/>
      <w:color w:val="E1E463"/>
      <w:sz w:val="24"/>
      <w:szCs w:val="24"/>
    </w:rPr>
  </w:style>
  <w:style w:type="paragraph" w:customStyle="1" w:styleId="ui-state-default">
    <w:name w:val="ui-state-default"/>
    <w:basedOn w:val="Normal"/>
    <w:rsid w:val="002C70CC"/>
    <w:pPr>
      <w:shd w:val="clear" w:color="auto" w:fill="93C3CD"/>
      <w:spacing w:before="280" w:after="280" w:line="240" w:lineRule="auto"/>
    </w:pPr>
    <w:rPr>
      <w:rFonts w:ascii="Times New Roman" w:eastAsia="Times New Roman" w:hAnsi="Times New Roman"/>
      <w:b/>
      <w:bCs/>
      <w:color w:val="333333"/>
      <w:sz w:val="24"/>
      <w:szCs w:val="24"/>
    </w:rPr>
  </w:style>
  <w:style w:type="paragraph" w:customStyle="1" w:styleId="ui-state-hover">
    <w:name w:val="ui-state-hover"/>
    <w:basedOn w:val="Normal"/>
    <w:rsid w:val="002C70CC"/>
    <w:pPr>
      <w:shd w:val="clear" w:color="auto" w:fill="CCD232"/>
      <w:spacing w:before="280" w:after="280" w:line="240" w:lineRule="auto"/>
    </w:pPr>
    <w:rPr>
      <w:rFonts w:ascii="Times New Roman" w:eastAsia="Times New Roman" w:hAnsi="Times New Roman"/>
      <w:b/>
      <w:bCs/>
      <w:color w:val="212121"/>
      <w:sz w:val="24"/>
      <w:szCs w:val="24"/>
    </w:rPr>
  </w:style>
  <w:style w:type="paragraph" w:customStyle="1" w:styleId="ui-state-focus">
    <w:name w:val="ui-state-focus"/>
    <w:basedOn w:val="Normal"/>
    <w:rsid w:val="002C70CC"/>
    <w:pPr>
      <w:shd w:val="clear" w:color="auto" w:fill="CCD232"/>
      <w:spacing w:before="280" w:after="280" w:line="240" w:lineRule="auto"/>
    </w:pPr>
    <w:rPr>
      <w:rFonts w:ascii="Times New Roman" w:eastAsia="Times New Roman" w:hAnsi="Times New Roman"/>
      <w:b/>
      <w:bCs/>
      <w:color w:val="212121"/>
      <w:sz w:val="24"/>
      <w:szCs w:val="24"/>
    </w:rPr>
  </w:style>
  <w:style w:type="paragraph" w:customStyle="1" w:styleId="ui-state-active">
    <w:name w:val="ui-state-active"/>
    <w:basedOn w:val="Normal"/>
    <w:rsid w:val="002C70CC"/>
    <w:pPr>
      <w:shd w:val="clear" w:color="auto" w:fill="DB4865"/>
      <w:spacing w:before="280" w:after="280" w:line="240" w:lineRule="auto"/>
    </w:pPr>
    <w:rPr>
      <w:rFonts w:ascii="Times New Roman" w:eastAsia="Times New Roman" w:hAnsi="Times New Roman"/>
      <w:b/>
      <w:bCs/>
      <w:color w:val="FFFFFF"/>
      <w:sz w:val="24"/>
      <w:szCs w:val="24"/>
    </w:rPr>
  </w:style>
  <w:style w:type="paragraph" w:customStyle="1" w:styleId="ui-state-highlight">
    <w:name w:val="ui-state-highlight"/>
    <w:basedOn w:val="Normal"/>
    <w:rsid w:val="002C70CC"/>
    <w:pPr>
      <w:shd w:val="clear" w:color="auto" w:fill="FFFF38"/>
      <w:spacing w:before="280" w:after="280" w:line="240" w:lineRule="auto"/>
    </w:pPr>
    <w:rPr>
      <w:rFonts w:ascii="Times New Roman" w:eastAsia="Times New Roman" w:hAnsi="Times New Roman"/>
      <w:color w:val="363636"/>
      <w:sz w:val="24"/>
      <w:szCs w:val="24"/>
    </w:rPr>
  </w:style>
  <w:style w:type="paragraph" w:customStyle="1" w:styleId="ui-state-error">
    <w:name w:val="ui-state-error"/>
    <w:basedOn w:val="Normal"/>
    <w:rsid w:val="002C70CC"/>
    <w:pPr>
      <w:shd w:val="clear" w:color="auto" w:fill="FF3853"/>
      <w:spacing w:before="280" w:after="280" w:line="240" w:lineRule="auto"/>
    </w:pPr>
    <w:rPr>
      <w:rFonts w:ascii="Times New Roman" w:eastAsia="Times New Roman" w:hAnsi="Times New Roman"/>
      <w:color w:val="FFFFFF"/>
      <w:sz w:val="24"/>
      <w:szCs w:val="24"/>
    </w:rPr>
  </w:style>
  <w:style w:type="paragraph" w:customStyle="1" w:styleId="ui-state-error-text">
    <w:name w:val="ui-state-error-text"/>
    <w:basedOn w:val="Normal"/>
    <w:rsid w:val="002C70CC"/>
    <w:pPr>
      <w:spacing w:before="280" w:after="280" w:line="240" w:lineRule="auto"/>
    </w:pPr>
    <w:rPr>
      <w:rFonts w:ascii="Times New Roman" w:eastAsia="Times New Roman" w:hAnsi="Times New Roman"/>
      <w:color w:val="FFFFFF"/>
      <w:sz w:val="24"/>
      <w:szCs w:val="24"/>
    </w:rPr>
  </w:style>
  <w:style w:type="paragraph" w:customStyle="1" w:styleId="ui-priority-primary">
    <w:name w:val="ui-priority-primary"/>
    <w:basedOn w:val="Normal"/>
    <w:rsid w:val="002C70CC"/>
    <w:pPr>
      <w:spacing w:before="280" w:after="28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2C70CC"/>
    <w:pPr>
      <w:spacing w:before="280" w:after="280" w:line="240" w:lineRule="auto"/>
    </w:pPr>
    <w:rPr>
      <w:rFonts w:ascii="Times New Roman" w:eastAsia="Times New Roman" w:hAnsi="Times New Roman"/>
      <w:sz w:val="24"/>
      <w:szCs w:val="24"/>
    </w:rPr>
  </w:style>
  <w:style w:type="paragraph" w:customStyle="1" w:styleId="ui-state-disabled">
    <w:name w:val="ui-state-disabled"/>
    <w:basedOn w:val="Normal"/>
    <w:rsid w:val="002C70CC"/>
    <w:pPr>
      <w:spacing w:before="280" w:after="280" w:line="240" w:lineRule="auto"/>
    </w:pPr>
    <w:rPr>
      <w:rFonts w:ascii="Times New Roman" w:eastAsia="Times New Roman" w:hAnsi="Times New Roman"/>
      <w:sz w:val="24"/>
      <w:szCs w:val="24"/>
    </w:rPr>
  </w:style>
  <w:style w:type="paragraph" w:customStyle="1" w:styleId="ui-widget-shadow">
    <w:name w:val="ui-widget-shadow"/>
    <w:basedOn w:val="Normal"/>
    <w:rsid w:val="002C70CC"/>
    <w:pPr>
      <w:shd w:val="clear" w:color="auto" w:fill="BA9217"/>
      <w:spacing w:before="120" w:after="0" w:line="240" w:lineRule="auto"/>
      <w:ind w:left="120"/>
    </w:pPr>
    <w:rPr>
      <w:rFonts w:ascii="Times New Roman" w:eastAsia="Times New Roman" w:hAnsi="Times New Roman"/>
      <w:sz w:val="24"/>
      <w:szCs w:val="24"/>
    </w:rPr>
  </w:style>
  <w:style w:type="paragraph" w:customStyle="1" w:styleId="ui-resizable-handle">
    <w:name w:val="ui-resizable-handle"/>
    <w:basedOn w:val="Normal"/>
    <w:rsid w:val="002C70CC"/>
    <w:pPr>
      <w:spacing w:before="280" w:after="280" w:line="240" w:lineRule="auto"/>
    </w:pPr>
    <w:rPr>
      <w:rFonts w:ascii="Times New Roman" w:eastAsia="Times New Roman" w:hAnsi="Times New Roman"/>
      <w:sz w:val="2"/>
      <w:szCs w:val="2"/>
    </w:rPr>
  </w:style>
  <w:style w:type="paragraph" w:customStyle="1" w:styleId="ui-resizable-n">
    <w:name w:val="ui-resizable-n"/>
    <w:basedOn w:val="Normal"/>
    <w:rsid w:val="002C70CC"/>
    <w:pPr>
      <w:spacing w:before="280" w:after="280" w:line="240" w:lineRule="auto"/>
    </w:pPr>
    <w:rPr>
      <w:rFonts w:ascii="Times New Roman" w:eastAsia="Times New Roman" w:hAnsi="Times New Roman"/>
      <w:sz w:val="24"/>
      <w:szCs w:val="24"/>
    </w:rPr>
  </w:style>
  <w:style w:type="paragraph" w:customStyle="1" w:styleId="ui-resizable-s">
    <w:name w:val="ui-resizable-s"/>
    <w:basedOn w:val="Normal"/>
    <w:rsid w:val="002C70CC"/>
    <w:pPr>
      <w:spacing w:before="280" w:after="280" w:line="240" w:lineRule="auto"/>
    </w:pPr>
    <w:rPr>
      <w:rFonts w:ascii="Times New Roman" w:eastAsia="Times New Roman" w:hAnsi="Times New Roman"/>
      <w:sz w:val="24"/>
      <w:szCs w:val="24"/>
    </w:rPr>
  </w:style>
  <w:style w:type="paragraph" w:customStyle="1" w:styleId="ui-resizable-e">
    <w:name w:val="ui-resizable-e"/>
    <w:basedOn w:val="Normal"/>
    <w:rsid w:val="002C70CC"/>
    <w:pPr>
      <w:spacing w:before="280" w:after="280" w:line="240" w:lineRule="auto"/>
    </w:pPr>
    <w:rPr>
      <w:rFonts w:ascii="Times New Roman" w:eastAsia="Times New Roman" w:hAnsi="Times New Roman"/>
      <w:sz w:val="24"/>
      <w:szCs w:val="24"/>
    </w:rPr>
  </w:style>
  <w:style w:type="paragraph" w:customStyle="1" w:styleId="ui-resizable-w">
    <w:name w:val="ui-resizable-w"/>
    <w:basedOn w:val="Normal"/>
    <w:rsid w:val="002C70CC"/>
    <w:pPr>
      <w:spacing w:before="280" w:after="280" w:line="240" w:lineRule="auto"/>
    </w:pPr>
    <w:rPr>
      <w:rFonts w:ascii="Times New Roman" w:eastAsia="Times New Roman" w:hAnsi="Times New Roman"/>
      <w:sz w:val="24"/>
      <w:szCs w:val="24"/>
    </w:rPr>
  </w:style>
  <w:style w:type="paragraph" w:customStyle="1" w:styleId="ui-resizable-se">
    <w:name w:val="ui-resizable-se"/>
    <w:basedOn w:val="Normal"/>
    <w:rsid w:val="002C70CC"/>
    <w:pPr>
      <w:spacing w:before="280" w:after="280" w:line="240" w:lineRule="auto"/>
    </w:pPr>
    <w:rPr>
      <w:rFonts w:ascii="Times New Roman" w:eastAsia="Times New Roman" w:hAnsi="Times New Roman"/>
      <w:sz w:val="24"/>
      <w:szCs w:val="24"/>
    </w:rPr>
  </w:style>
  <w:style w:type="paragraph" w:customStyle="1" w:styleId="ui-resizable-sw">
    <w:name w:val="ui-resizable-sw"/>
    <w:basedOn w:val="Normal"/>
    <w:rsid w:val="002C70CC"/>
    <w:pPr>
      <w:spacing w:before="280" w:after="280" w:line="240" w:lineRule="auto"/>
    </w:pPr>
    <w:rPr>
      <w:rFonts w:ascii="Times New Roman" w:eastAsia="Times New Roman" w:hAnsi="Times New Roman"/>
      <w:sz w:val="24"/>
      <w:szCs w:val="24"/>
    </w:rPr>
  </w:style>
  <w:style w:type="paragraph" w:customStyle="1" w:styleId="ui-resizable-nw">
    <w:name w:val="ui-resizable-nw"/>
    <w:basedOn w:val="Normal"/>
    <w:rsid w:val="002C70CC"/>
    <w:pPr>
      <w:spacing w:before="280" w:after="280" w:line="240" w:lineRule="auto"/>
    </w:pPr>
    <w:rPr>
      <w:rFonts w:ascii="Times New Roman" w:eastAsia="Times New Roman" w:hAnsi="Times New Roman"/>
      <w:sz w:val="24"/>
      <w:szCs w:val="24"/>
    </w:rPr>
  </w:style>
  <w:style w:type="paragraph" w:customStyle="1" w:styleId="ui-resizable-ne">
    <w:name w:val="ui-resizable-ne"/>
    <w:basedOn w:val="Normal"/>
    <w:rsid w:val="002C70CC"/>
    <w:pPr>
      <w:spacing w:before="280" w:after="280" w:line="240" w:lineRule="auto"/>
    </w:pPr>
    <w:rPr>
      <w:rFonts w:ascii="Times New Roman" w:eastAsia="Times New Roman" w:hAnsi="Times New Roman"/>
      <w:sz w:val="24"/>
      <w:szCs w:val="24"/>
    </w:rPr>
  </w:style>
  <w:style w:type="paragraph" w:customStyle="1" w:styleId="ui-selectable-helper">
    <w:name w:val="ui-selectable-helper"/>
    <w:basedOn w:val="Normal"/>
    <w:rsid w:val="002C70CC"/>
    <w:pPr>
      <w:spacing w:before="280" w:after="280" w:line="240" w:lineRule="auto"/>
    </w:pPr>
    <w:rPr>
      <w:rFonts w:ascii="Times New Roman" w:eastAsia="Times New Roman" w:hAnsi="Times New Roman"/>
      <w:sz w:val="24"/>
      <w:szCs w:val="24"/>
    </w:rPr>
  </w:style>
  <w:style w:type="paragraph" w:customStyle="1" w:styleId="ui-accordion">
    <w:name w:val="ui-accordion"/>
    <w:basedOn w:val="Normal"/>
    <w:rsid w:val="002C70CC"/>
    <w:pPr>
      <w:spacing w:before="280" w:after="280" w:line="240" w:lineRule="auto"/>
    </w:pPr>
    <w:rPr>
      <w:rFonts w:ascii="Times New Roman" w:eastAsia="Times New Roman" w:hAnsi="Times New Roman"/>
      <w:sz w:val="24"/>
      <w:szCs w:val="24"/>
    </w:rPr>
  </w:style>
  <w:style w:type="paragraph" w:customStyle="1" w:styleId="ui-menu">
    <w:name w:val="ui-menu"/>
    <w:basedOn w:val="Normal"/>
    <w:rsid w:val="002C70CC"/>
    <w:pPr>
      <w:spacing w:after="0" w:line="240" w:lineRule="auto"/>
    </w:pPr>
    <w:rPr>
      <w:rFonts w:ascii="Times New Roman" w:eastAsia="Times New Roman" w:hAnsi="Times New Roman"/>
      <w:sz w:val="24"/>
      <w:szCs w:val="24"/>
    </w:rPr>
  </w:style>
  <w:style w:type="paragraph" w:customStyle="1" w:styleId="ui-button">
    <w:name w:val="ui-button"/>
    <w:basedOn w:val="Normal"/>
    <w:rsid w:val="002C70CC"/>
    <w:pPr>
      <w:spacing w:before="280" w:after="280" w:line="240" w:lineRule="auto"/>
      <w:ind w:right="24"/>
      <w:jc w:val="center"/>
    </w:pPr>
    <w:rPr>
      <w:rFonts w:ascii="Arial" w:eastAsia="Times New Roman" w:hAnsi="Arial" w:cs="Arial"/>
      <w:sz w:val="24"/>
      <w:szCs w:val="24"/>
    </w:rPr>
  </w:style>
  <w:style w:type="paragraph" w:customStyle="1" w:styleId="ui-button-icon-only">
    <w:name w:val="ui-button-icon-only"/>
    <w:basedOn w:val="Normal"/>
    <w:rsid w:val="002C70CC"/>
    <w:pPr>
      <w:spacing w:before="280" w:after="280" w:line="240" w:lineRule="auto"/>
    </w:pPr>
    <w:rPr>
      <w:rFonts w:ascii="Times New Roman" w:eastAsia="Times New Roman" w:hAnsi="Times New Roman"/>
      <w:sz w:val="24"/>
      <w:szCs w:val="24"/>
    </w:rPr>
  </w:style>
  <w:style w:type="paragraph" w:customStyle="1" w:styleId="ui-button-icons-only">
    <w:name w:val="ui-button-icons-only"/>
    <w:basedOn w:val="Normal"/>
    <w:rsid w:val="002C70CC"/>
    <w:pPr>
      <w:spacing w:before="280" w:after="280" w:line="240" w:lineRule="auto"/>
    </w:pPr>
    <w:rPr>
      <w:rFonts w:ascii="Times New Roman" w:eastAsia="Times New Roman" w:hAnsi="Times New Roman"/>
      <w:sz w:val="24"/>
      <w:szCs w:val="24"/>
    </w:rPr>
  </w:style>
  <w:style w:type="paragraph" w:customStyle="1" w:styleId="ui-buttonset">
    <w:name w:val="ui-buttonset"/>
    <w:basedOn w:val="Normal"/>
    <w:rsid w:val="002C70CC"/>
    <w:pPr>
      <w:spacing w:before="280" w:after="280" w:line="240" w:lineRule="auto"/>
      <w:ind w:right="105"/>
    </w:pPr>
    <w:rPr>
      <w:rFonts w:ascii="Times New Roman" w:eastAsia="Times New Roman" w:hAnsi="Times New Roman"/>
      <w:sz w:val="24"/>
      <w:szCs w:val="24"/>
    </w:rPr>
  </w:style>
  <w:style w:type="paragraph" w:customStyle="1" w:styleId="ui-dialog">
    <w:name w:val="ui-dialog"/>
    <w:basedOn w:val="Normal"/>
    <w:rsid w:val="002C70CC"/>
    <w:pPr>
      <w:spacing w:before="280" w:after="280" w:line="240" w:lineRule="auto"/>
    </w:pPr>
    <w:rPr>
      <w:rFonts w:ascii="Times New Roman" w:eastAsia="Times New Roman" w:hAnsi="Times New Roman"/>
      <w:sz w:val="24"/>
      <w:szCs w:val="24"/>
    </w:rPr>
  </w:style>
  <w:style w:type="paragraph" w:customStyle="1" w:styleId="ui-slider">
    <w:name w:val="ui-slider"/>
    <w:basedOn w:val="Normal"/>
    <w:rsid w:val="002C70CC"/>
    <w:pPr>
      <w:spacing w:before="280" w:after="280" w:line="240" w:lineRule="auto"/>
    </w:pPr>
    <w:rPr>
      <w:rFonts w:ascii="Times New Roman" w:eastAsia="Times New Roman" w:hAnsi="Times New Roman"/>
      <w:sz w:val="24"/>
      <w:szCs w:val="24"/>
    </w:rPr>
  </w:style>
  <w:style w:type="paragraph" w:customStyle="1" w:styleId="ui-slider-horizontal">
    <w:name w:val="ui-slider-horizontal"/>
    <w:basedOn w:val="Normal"/>
    <w:rsid w:val="002C70CC"/>
    <w:pPr>
      <w:spacing w:before="280" w:after="280" w:line="240" w:lineRule="auto"/>
    </w:pPr>
    <w:rPr>
      <w:rFonts w:ascii="Times New Roman" w:eastAsia="Times New Roman" w:hAnsi="Times New Roman"/>
      <w:sz w:val="24"/>
      <w:szCs w:val="24"/>
    </w:rPr>
  </w:style>
  <w:style w:type="paragraph" w:customStyle="1" w:styleId="ui-slider-vertical">
    <w:name w:val="ui-slider-vertical"/>
    <w:basedOn w:val="Normal"/>
    <w:rsid w:val="002C70CC"/>
    <w:pPr>
      <w:spacing w:before="280" w:after="280" w:line="240" w:lineRule="auto"/>
    </w:pPr>
    <w:rPr>
      <w:rFonts w:ascii="Times New Roman" w:eastAsia="Times New Roman" w:hAnsi="Times New Roman"/>
      <w:sz w:val="24"/>
      <w:szCs w:val="24"/>
    </w:rPr>
  </w:style>
  <w:style w:type="paragraph" w:customStyle="1" w:styleId="ui-tabs">
    <w:name w:val="ui-tabs"/>
    <w:basedOn w:val="Normal"/>
    <w:rsid w:val="002C70CC"/>
    <w:pPr>
      <w:spacing w:before="280" w:after="280" w:line="240" w:lineRule="auto"/>
    </w:pPr>
    <w:rPr>
      <w:rFonts w:ascii="Times New Roman" w:eastAsia="Times New Roman" w:hAnsi="Times New Roman"/>
      <w:sz w:val="24"/>
      <w:szCs w:val="24"/>
    </w:rPr>
  </w:style>
  <w:style w:type="paragraph" w:customStyle="1" w:styleId="ui-datepicker">
    <w:name w:val="ui-datepicker"/>
    <w:basedOn w:val="Normal"/>
    <w:rsid w:val="002C70CC"/>
    <w:pPr>
      <w:spacing w:before="280" w:after="280" w:line="240" w:lineRule="auto"/>
    </w:pPr>
    <w:rPr>
      <w:rFonts w:ascii="Times New Roman" w:eastAsia="Times New Roman" w:hAnsi="Times New Roman"/>
      <w:vanish/>
      <w:sz w:val="24"/>
      <w:szCs w:val="24"/>
    </w:rPr>
  </w:style>
  <w:style w:type="paragraph" w:customStyle="1" w:styleId="ui-datepicker-row-break">
    <w:name w:val="ui-datepicker-row-break"/>
    <w:basedOn w:val="Normal"/>
    <w:rsid w:val="002C70CC"/>
    <w:pPr>
      <w:spacing w:before="280" w:after="280" w:line="240" w:lineRule="auto"/>
    </w:pPr>
    <w:rPr>
      <w:rFonts w:ascii="Times New Roman" w:eastAsia="Times New Roman" w:hAnsi="Times New Roman"/>
      <w:sz w:val="2"/>
      <w:szCs w:val="2"/>
    </w:rPr>
  </w:style>
  <w:style w:type="paragraph" w:customStyle="1" w:styleId="ui-datepicker-rtl">
    <w:name w:val="ui-datepicker-rtl"/>
    <w:basedOn w:val="Normal"/>
    <w:rsid w:val="002C70CC"/>
    <w:pPr>
      <w:bidi/>
      <w:spacing w:before="280" w:after="280" w:line="240" w:lineRule="auto"/>
    </w:pPr>
    <w:rPr>
      <w:rFonts w:ascii="Times New Roman" w:eastAsia="Times New Roman" w:hAnsi="Times New Roman"/>
      <w:sz w:val="24"/>
      <w:szCs w:val="24"/>
    </w:rPr>
  </w:style>
  <w:style w:type="paragraph" w:customStyle="1" w:styleId="ui-datepicker-cover">
    <w:name w:val="ui-datepicker-cover"/>
    <w:basedOn w:val="Normal"/>
    <w:rsid w:val="002C70CC"/>
    <w:pPr>
      <w:spacing w:before="280" w:after="280" w:line="240" w:lineRule="auto"/>
    </w:pPr>
    <w:rPr>
      <w:rFonts w:ascii="Times New Roman" w:eastAsia="Times New Roman" w:hAnsi="Times New Roman"/>
      <w:sz w:val="24"/>
      <w:szCs w:val="24"/>
    </w:rPr>
  </w:style>
  <w:style w:type="paragraph" w:customStyle="1" w:styleId="ui-progressbar">
    <w:name w:val="ui-progressbar"/>
    <w:basedOn w:val="Normal"/>
    <w:rsid w:val="002C70CC"/>
    <w:pPr>
      <w:spacing w:before="280" w:after="280" w:line="240" w:lineRule="auto"/>
    </w:pPr>
    <w:rPr>
      <w:rFonts w:ascii="Times New Roman" w:eastAsia="Times New Roman" w:hAnsi="Times New Roman"/>
      <w:sz w:val="24"/>
      <w:szCs w:val="24"/>
    </w:rPr>
  </w:style>
  <w:style w:type="paragraph" w:customStyle="1" w:styleId="rank">
    <w:name w:val="rank"/>
    <w:basedOn w:val="Normal"/>
    <w:rsid w:val="002C70CC"/>
    <w:pPr>
      <w:shd w:val="clear" w:color="auto" w:fill="F5F9F9"/>
      <w:spacing w:before="280" w:after="280" w:line="240" w:lineRule="auto"/>
    </w:pPr>
    <w:rPr>
      <w:rFonts w:ascii="Times New Roman" w:eastAsia="Times New Roman" w:hAnsi="Times New Roman"/>
      <w:sz w:val="24"/>
      <w:szCs w:val="24"/>
    </w:rPr>
  </w:style>
  <w:style w:type="paragraph" w:customStyle="1" w:styleId="survey-cleared">
    <w:name w:val="survey-cleared"/>
    <w:basedOn w:val="Normal"/>
    <w:rsid w:val="002C70CC"/>
    <w:pPr>
      <w:spacing w:after="0" w:line="240" w:lineRule="auto"/>
      <w:jc w:val="center"/>
    </w:pPr>
    <w:rPr>
      <w:rFonts w:ascii="Times New Roman" w:eastAsia="Times New Roman" w:hAnsi="Times New Roman"/>
      <w:sz w:val="24"/>
      <w:szCs w:val="24"/>
    </w:rPr>
  </w:style>
  <w:style w:type="paragraph" w:customStyle="1" w:styleId="survey-navigator">
    <w:name w:val="survey-navigator"/>
    <w:basedOn w:val="Normal"/>
    <w:rsid w:val="002C70CC"/>
    <w:pPr>
      <w:spacing w:before="225" w:after="150" w:line="240" w:lineRule="auto"/>
      <w:jc w:val="center"/>
    </w:pPr>
    <w:rPr>
      <w:rFonts w:ascii="Times New Roman" w:eastAsia="Times New Roman" w:hAnsi="Times New Roman"/>
      <w:sz w:val="24"/>
      <w:szCs w:val="24"/>
    </w:rPr>
  </w:style>
  <w:style w:type="paragraph" w:customStyle="1" w:styleId="clear-all">
    <w:name w:val="clear-all"/>
    <w:basedOn w:val="Normal"/>
    <w:rsid w:val="002C70CC"/>
    <w:pPr>
      <w:spacing w:before="280" w:after="280" w:line="240" w:lineRule="auto"/>
      <w:jc w:val="center"/>
    </w:pPr>
    <w:rPr>
      <w:rFonts w:ascii="Times New Roman" w:eastAsia="Times New Roman" w:hAnsi="Times New Roman"/>
      <w:sz w:val="24"/>
      <w:szCs w:val="24"/>
    </w:rPr>
  </w:style>
  <w:style w:type="paragraph" w:customStyle="1" w:styleId="save-all">
    <w:name w:val="save-all"/>
    <w:basedOn w:val="Normal"/>
    <w:rsid w:val="002C70CC"/>
    <w:pPr>
      <w:spacing w:before="280" w:after="280" w:line="240" w:lineRule="auto"/>
      <w:jc w:val="center"/>
    </w:pPr>
    <w:rPr>
      <w:rFonts w:ascii="Times New Roman" w:eastAsia="Times New Roman" w:hAnsi="Times New Roman"/>
      <w:sz w:val="24"/>
      <w:szCs w:val="24"/>
    </w:rPr>
  </w:style>
  <w:style w:type="paragraph" w:customStyle="1" w:styleId="warning-text">
    <w:name w:val="warning-text"/>
    <w:basedOn w:val="Normal"/>
    <w:rsid w:val="002C70CC"/>
    <w:pPr>
      <w:spacing w:before="280" w:after="280" w:line="240" w:lineRule="auto"/>
    </w:pPr>
    <w:rPr>
      <w:rFonts w:ascii="Times New Roman" w:eastAsia="Times New Roman" w:hAnsi="Times New Roman"/>
      <w:b/>
      <w:bCs/>
      <w:color w:val="FF0000"/>
      <w:sz w:val="24"/>
      <w:szCs w:val="24"/>
    </w:rPr>
  </w:style>
  <w:style w:type="paragraph" w:customStyle="1" w:styleId="register">
    <w:name w:val="register"/>
    <w:basedOn w:val="Normal"/>
    <w:rsid w:val="002C70CC"/>
    <w:pPr>
      <w:spacing w:before="280" w:after="280" w:line="240" w:lineRule="auto"/>
      <w:jc w:val="center"/>
    </w:pPr>
    <w:rPr>
      <w:rFonts w:ascii="Times New Roman" w:eastAsia="Times New Roman" w:hAnsi="Times New Roman"/>
      <w:sz w:val="24"/>
      <w:szCs w:val="24"/>
    </w:rPr>
  </w:style>
  <w:style w:type="paragraph" w:customStyle="1" w:styleId="register-message-1">
    <w:name w:val="register-message-1"/>
    <w:basedOn w:val="Normal"/>
    <w:rsid w:val="002C70CC"/>
    <w:pPr>
      <w:spacing w:before="280" w:after="280" w:line="240" w:lineRule="auto"/>
    </w:pPr>
    <w:rPr>
      <w:rFonts w:ascii="Times New Roman" w:eastAsia="Times New Roman" w:hAnsi="Times New Roman"/>
      <w:b/>
      <w:bCs/>
      <w:sz w:val="24"/>
      <w:szCs w:val="24"/>
    </w:rPr>
  </w:style>
  <w:style w:type="paragraph" w:customStyle="1" w:styleId="register-form">
    <w:name w:val="register-form"/>
    <w:basedOn w:val="Normal"/>
    <w:rsid w:val="002C70CC"/>
    <w:pPr>
      <w:spacing w:before="280" w:after="150" w:line="240" w:lineRule="auto"/>
    </w:pPr>
    <w:rPr>
      <w:rFonts w:ascii="Times New Roman" w:eastAsia="Times New Roman" w:hAnsi="Times New Roman"/>
      <w:sz w:val="24"/>
      <w:szCs w:val="24"/>
    </w:rPr>
  </w:style>
  <w:style w:type="paragraph" w:customStyle="1" w:styleId="survey-load">
    <w:name w:val="survey-load"/>
    <w:basedOn w:val="Normal"/>
    <w:rsid w:val="002C70CC"/>
    <w:pPr>
      <w:spacing w:before="280" w:after="280" w:line="240" w:lineRule="auto"/>
      <w:jc w:val="center"/>
    </w:pPr>
    <w:rPr>
      <w:rFonts w:ascii="Times New Roman" w:eastAsia="Times New Roman" w:hAnsi="Times New Roman"/>
      <w:sz w:val="24"/>
      <w:szCs w:val="24"/>
    </w:rPr>
  </w:style>
  <w:style w:type="paragraph" w:customStyle="1" w:styleId="load-survey">
    <w:name w:val="load-survey"/>
    <w:basedOn w:val="Normal"/>
    <w:rsid w:val="002C70CC"/>
    <w:pPr>
      <w:spacing w:before="280" w:after="280" w:line="240" w:lineRule="auto"/>
      <w:jc w:val="center"/>
    </w:pPr>
    <w:rPr>
      <w:rFonts w:ascii="Times New Roman" w:eastAsia="Times New Roman" w:hAnsi="Times New Roman"/>
      <w:sz w:val="24"/>
      <w:szCs w:val="24"/>
    </w:rPr>
  </w:style>
  <w:style w:type="paragraph" w:customStyle="1" w:styleId="save-survey">
    <w:name w:val="save-survey"/>
    <w:basedOn w:val="Normal"/>
    <w:rsid w:val="002C70CC"/>
    <w:pPr>
      <w:spacing w:before="280" w:after="280" w:line="240" w:lineRule="auto"/>
      <w:jc w:val="center"/>
    </w:pPr>
    <w:rPr>
      <w:rFonts w:ascii="Times New Roman" w:eastAsia="Times New Roman" w:hAnsi="Times New Roman"/>
      <w:sz w:val="24"/>
      <w:szCs w:val="24"/>
    </w:rPr>
  </w:style>
  <w:style w:type="paragraph" w:customStyle="1" w:styleId="load-heading">
    <w:name w:val="load-heading"/>
    <w:basedOn w:val="Normal"/>
    <w:rsid w:val="002C70CC"/>
    <w:pPr>
      <w:spacing w:before="280" w:after="280" w:line="240" w:lineRule="auto"/>
    </w:pPr>
    <w:rPr>
      <w:rFonts w:ascii="Times New Roman" w:eastAsia="Times New Roman" w:hAnsi="Times New Roman"/>
      <w:b/>
      <w:bCs/>
      <w:sz w:val="27"/>
      <w:szCs w:val="27"/>
    </w:rPr>
  </w:style>
  <w:style w:type="paragraph" w:customStyle="1" w:styleId="save-heading">
    <w:name w:val="save-heading"/>
    <w:basedOn w:val="Normal"/>
    <w:rsid w:val="002C70CC"/>
    <w:pPr>
      <w:spacing w:before="280" w:after="280" w:line="240" w:lineRule="auto"/>
    </w:pPr>
    <w:rPr>
      <w:rFonts w:ascii="Times New Roman" w:eastAsia="Times New Roman" w:hAnsi="Times New Roman"/>
      <w:b/>
      <w:bCs/>
      <w:sz w:val="27"/>
      <w:szCs w:val="27"/>
    </w:rPr>
  </w:style>
  <w:style w:type="paragraph" w:customStyle="1" w:styleId="survey-list-wrapper">
    <w:name w:val="survey-list-wrapper"/>
    <w:basedOn w:val="Normal"/>
    <w:rsid w:val="002C70CC"/>
    <w:pPr>
      <w:shd w:val="clear" w:color="auto" w:fill="E0FBFF"/>
      <w:spacing w:before="300" w:after="300" w:line="240" w:lineRule="auto"/>
      <w:jc w:val="center"/>
    </w:pPr>
    <w:rPr>
      <w:rFonts w:ascii="Times New Roman" w:eastAsia="Times New Roman" w:hAnsi="Times New Roman"/>
      <w:sz w:val="24"/>
      <w:szCs w:val="24"/>
    </w:rPr>
  </w:style>
  <w:style w:type="paragraph" w:customStyle="1" w:styleId="survey-list-heading">
    <w:name w:val="survey-list-heading"/>
    <w:basedOn w:val="Normal"/>
    <w:rsid w:val="002C70CC"/>
    <w:pPr>
      <w:spacing w:before="280" w:after="280" w:line="240" w:lineRule="auto"/>
    </w:pPr>
    <w:rPr>
      <w:rFonts w:ascii="Times New Roman" w:eastAsia="Times New Roman" w:hAnsi="Times New Roman"/>
      <w:b/>
      <w:bCs/>
      <w:sz w:val="24"/>
      <w:szCs w:val="24"/>
    </w:rPr>
  </w:style>
  <w:style w:type="paragraph" w:customStyle="1" w:styleId="numquestions">
    <w:name w:val="numquestions"/>
    <w:basedOn w:val="Normal"/>
    <w:rsid w:val="002C70CC"/>
    <w:pPr>
      <w:spacing w:before="280" w:after="280" w:line="240" w:lineRule="auto"/>
    </w:pPr>
    <w:rPr>
      <w:rFonts w:ascii="Times New Roman" w:eastAsia="Times New Roman" w:hAnsi="Times New Roman"/>
      <w:color w:val="008000"/>
      <w:sz w:val="24"/>
      <w:szCs w:val="24"/>
    </w:rPr>
  </w:style>
  <w:style w:type="paragraph" w:customStyle="1" w:styleId="grayboxheader">
    <w:name w:val="grayboxheader"/>
    <w:basedOn w:val="Normal"/>
    <w:rsid w:val="002C70CC"/>
    <w:pPr>
      <w:spacing w:before="280" w:after="280" w:line="240" w:lineRule="auto"/>
      <w:jc w:val="center"/>
    </w:pPr>
    <w:rPr>
      <w:rFonts w:ascii="Arial" w:eastAsia="Times New Roman" w:hAnsi="Arial" w:cs="Arial"/>
      <w:b/>
      <w:bCs/>
      <w:color w:val="000000"/>
      <w:sz w:val="24"/>
      <w:szCs w:val="24"/>
    </w:rPr>
  </w:style>
  <w:style w:type="paragraph" w:customStyle="1" w:styleId="grayboxfont">
    <w:name w:val="grayboxfont"/>
    <w:basedOn w:val="Normal"/>
    <w:rsid w:val="002C70CC"/>
    <w:pPr>
      <w:spacing w:before="280" w:after="280" w:line="240" w:lineRule="auto"/>
    </w:pPr>
    <w:rPr>
      <w:rFonts w:ascii="Verdana" w:eastAsia="Times New Roman" w:hAnsi="Verdana" w:cs="Verdana"/>
      <w:color w:val="424142"/>
      <w:sz w:val="24"/>
      <w:szCs w:val="24"/>
    </w:rPr>
  </w:style>
  <w:style w:type="paragraph" w:customStyle="1" w:styleId="percentage">
    <w:name w:val="percentage"/>
    <w:basedOn w:val="Normal"/>
    <w:rsid w:val="002C70CC"/>
    <w:pPr>
      <w:spacing w:before="280" w:after="280" w:line="240" w:lineRule="auto"/>
    </w:pPr>
    <w:rPr>
      <w:rFonts w:ascii="Verdana" w:eastAsia="Times New Roman" w:hAnsi="Verdana" w:cs="Verdana"/>
      <w:color w:val="000000"/>
      <w:sz w:val="24"/>
      <w:szCs w:val="24"/>
    </w:rPr>
  </w:style>
  <w:style w:type="paragraph" w:customStyle="1" w:styleId="error">
    <w:name w:val="error"/>
    <w:basedOn w:val="Normal"/>
    <w:rsid w:val="002C70CC"/>
    <w:pPr>
      <w:spacing w:before="280" w:after="280" w:line="240" w:lineRule="auto"/>
      <w:jc w:val="center"/>
    </w:pPr>
    <w:rPr>
      <w:rFonts w:ascii="Verdana" w:eastAsia="Times New Roman" w:hAnsi="Verdana" w:cs="Verdana"/>
      <w:b/>
      <w:bCs/>
      <w:color w:val="CB0404"/>
      <w:sz w:val="24"/>
      <w:szCs w:val="24"/>
    </w:rPr>
  </w:style>
  <w:style w:type="paragraph" w:customStyle="1" w:styleId="warning">
    <w:name w:val="warning"/>
    <w:basedOn w:val="Normal"/>
    <w:rsid w:val="002C70CC"/>
    <w:pPr>
      <w:spacing w:before="280" w:after="280" w:line="240" w:lineRule="auto"/>
    </w:pPr>
    <w:rPr>
      <w:rFonts w:ascii="Times New Roman" w:eastAsia="Times New Roman" w:hAnsi="Times New Roman"/>
      <w:sz w:val="24"/>
      <w:szCs w:val="24"/>
    </w:rPr>
  </w:style>
  <w:style w:type="paragraph" w:customStyle="1" w:styleId="printouttable">
    <w:name w:val="printouttable"/>
    <w:basedOn w:val="Normal"/>
    <w:rsid w:val="002C70CC"/>
    <w:pPr>
      <w:spacing w:before="280" w:after="280" w:line="240" w:lineRule="auto"/>
    </w:pPr>
    <w:rPr>
      <w:rFonts w:ascii="Times New Roman" w:eastAsia="Times New Roman" w:hAnsi="Times New Roman"/>
      <w:sz w:val="24"/>
      <w:szCs w:val="24"/>
    </w:rPr>
  </w:style>
  <w:style w:type="paragraph" w:customStyle="1" w:styleId="printouttitle">
    <w:name w:val="printouttitle"/>
    <w:basedOn w:val="Normal"/>
    <w:rsid w:val="002C70CC"/>
    <w:pPr>
      <w:spacing w:before="280" w:after="280" w:line="240" w:lineRule="auto"/>
    </w:pPr>
    <w:rPr>
      <w:rFonts w:ascii="Times New Roman" w:eastAsia="Times New Roman" w:hAnsi="Times New Roman"/>
      <w:sz w:val="24"/>
      <w:szCs w:val="24"/>
    </w:rPr>
  </w:style>
  <w:style w:type="paragraph" w:customStyle="1" w:styleId="surveyname">
    <w:name w:val="surveyname"/>
    <w:basedOn w:val="Normal"/>
    <w:rsid w:val="002C70CC"/>
    <w:pPr>
      <w:shd w:val="clear" w:color="auto" w:fill="00677D"/>
      <w:spacing w:before="280" w:after="280" w:line="240" w:lineRule="auto"/>
      <w:jc w:val="center"/>
    </w:pPr>
    <w:rPr>
      <w:rFonts w:ascii="Times New Roman" w:eastAsia="Times New Roman" w:hAnsi="Times New Roman"/>
      <w:color w:val="FFFFFF"/>
      <w:sz w:val="31"/>
      <w:szCs w:val="31"/>
    </w:rPr>
  </w:style>
  <w:style w:type="paragraph" w:customStyle="1" w:styleId="survey-main">
    <w:name w:val="survey-main"/>
    <w:basedOn w:val="Normal"/>
    <w:rsid w:val="002C70CC"/>
    <w:pPr>
      <w:shd w:val="clear" w:color="auto" w:fill="F5FEFF"/>
      <w:spacing w:before="280" w:after="280" w:line="240" w:lineRule="auto"/>
    </w:pPr>
    <w:rPr>
      <w:rFonts w:ascii="Times New Roman" w:eastAsia="Times New Roman" w:hAnsi="Times New Roman"/>
      <w:sz w:val="24"/>
      <w:szCs w:val="24"/>
    </w:rPr>
  </w:style>
  <w:style w:type="paragraph" w:customStyle="1" w:styleId="survey-description">
    <w:name w:val="survey-description"/>
    <w:basedOn w:val="Normal"/>
    <w:rsid w:val="002C70CC"/>
    <w:pPr>
      <w:spacing w:before="280" w:after="150" w:line="240" w:lineRule="auto"/>
    </w:pPr>
    <w:rPr>
      <w:rFonts w:ascii="Times New Roman" w:eastAsia="Times New Roman" w:hAnsi="Times New Roman"/>
      <w:b/>
      <w:bCs/>
      <w:sz w:val="24"/>
      <w:szCs w:val="24"/>
    </w:rPr>
  </w:style>
  <w:style w:type="paragraph" w:customStyle="1" w:styleId="survey-survey-description">
    <w:name w:val="survey-survey-description"/>
    <w:basedOn w:val="Normal"/>
    <w:rsid w:val="002C70CC"/>
    <w:pPr>
      <w:spacing w:before="75" w:after="150" w:line="240" w:lineRule="auto"/>
    </w:pPr>
    <w:rPr>
      <w:rFonts w:ascii="Times New Roman" w:eastAsia="Times New Roman" w:hAnsi="Times New Roman"/>
      <w:b/>
      <w:bCs/>
      <w:sz w:val="24"/>
      <w:szCs w:val="24"/>
    </w:rPr>
  </w:style>
  <w:style w:type="paragraph" w:customStyle="1" w:styleId="survey-welcome">
    <w:name w:val="survey-welcome"/>
    <w:basedOn w:val="Normal"/>
    <w:rsid w:val="002C70CC"/>
    <w:pPr>
      <w:shd w:val="clear" w:color="auto" w:fill="F0FDFF"/>
      <w:spacing w:before="280" w:after="280" w:line="240" w:lineRule="auto"/>
      <w:jc w:val="both"/>
    </w:pPr>
    <w:rPr>
      <w:rFonts w:ascii="Times New Roman" w:eastAsia="Times New Roman" w:hAnsi="Times New Roman"/>
      <w:sz w:val="24"/>
      <w:szCs w:val="24"/>
    </w:rPr>
  </w:style>
  <w:style w:type="paragraph" w:customStyle="1" w:styleId="submit">
    <w:name w:val="submit"/>
    <w:basedOn w:val="Normal"/>
    <w:rsid w:val="002C70CC"/>
    <w:pPr>
      <w:shd w:val="clear" w:color="auto" w:fill="E0FCFF"/>
      <w:spacing w:after="0" w:line="240" w:lineRule="auto"/>
      <w:ind w:left="30" w:right="30"/>
    </w:pPr>
    <w:rPr>
      <w:rFonts w:ascii="Times New Roman" w:eastAsia="Times New Roman" w:hAnsi="Times New Roman"/>
      <w:sz w:val="20"/>
      <w:szCs w:val="20"/>
    </w:rPr>
  </w:style>
  <w:style w:type="paragraph" w:customStyle="1" w:styleId="clearall">
    <w:name w:val="clearall"/>
    <w:basedOn w:val="Normal"/>
    <w:rsid w:val="002C70CC"/>
    <w:pPr>
      <w:shd w:val="clear" w:color="auto" w:fill="E0FCFF"/>
      <w:spacing w:after="150" w:line="240" w:lineRule="auto"/>
    </w:pPr>
    <w:rPr>
      <w:rFonts w:ascii="Times New Roman" w:eastAsia="Times New Roman" w:hAnsi="Times New Roman"/>
      <w:sz w:val="20"/>
      <w:szCs w:val="20"/>
    </w:rPr>
  </w:style>
  <w:style w:type="paragraph" w:customStyle="1" w:styleId="saveall">
    <w:name w:val="saveall"/>
    <w:basedOn w:val="Normal"/>
    <w:rsid w:val="002C70CC"/>
    <w:pPr>
      <w:shd w:val="clear" w:color="auto" w:fill="E0FCFF"/>
      <w:spacing w:after="150" w:line="240" w:lineRule="auto"/>
    </w:pPr>
    <w:rPr>
      <w:rFonts w:ascii="Times New Roman" w:eastAsia="Times New Roman" w:hAnsi="Times New Roman"/>
      <w:sz w:val="20"/>
      <w:szCs w:val="20"/>
    </w:rPr>
  </w:style>
  <w:style w:type="paragraph" w:customStyle="1" w:styleId="survey-survey-percent">
    <w:name w:val="survey-survey-percent"/>
    <w:basedOn w:val="Normal"/>
    <w:rsid w:val="002C70CC"/>
    <w:pPr>
      <w:spacing w:before="280" w:after="280" w:line="240" w:lineRule="auto"/>
    </w:pPr>
    <w:rPr>
      <w:rFonts w:ascii="Times New Roman" w:eastAsia="Times New Roman" w:hAnsi="Times New Roman"/>
      <w:sz w:val="24"/>
      <w:szCs w:val="24"/>
    </w:rPr>
  </w:style>
  <w:style w:type="paragraph" w:customStyle="1" w:styleId="hide">
    <w:name w:val="hide"/>
    <w:basedOn w:val="Normal"/>
    <w:rsid w:val="002C70CC"/>
    <w:pPr>
      <w:spacing w:before="280" w:after="280" w:line="240" w:lineRule="auto"/>
    </w:pPr>
    <w:rPr>
      <w:rFonts w:ascii="Times New Roman" w:eastAsia="Times New Roman" w:hAnsi="Times New Roman"/>
      <w:sz w:val="24"/>
      <w:szCs w:val="24"/>
    </w:rPr>
  </w:style>
  <w:style w:type="paragraph" w:customStyle="1" w:styleId="survey-groupname">
    <w:name w:val="survey-groupname"/>
    <w:basedOn w:val="Normal"/>
    <w:rsid w:val="002C70CC"/>
    <w:pPr>
      <w:spacing w:before="300" w:after="0" w:line="240" w:lineRule="auto"/>
      <w:jc w:val="center"/>
    </w:pPr>
    <w:rPr>
      <w:rFonts w:ascii="Times New Roman" w:eastAsia="Times New Roman" w:hAnsi="Times New Roman"/>
      <w:b/>
      <w:bCs/>
      <w:color w:val="00677D"/>
      <w:sz w:val="24"/>
      <w:szCs w:val="24"/>
    </w:rPr>
  </w:style>
  <w:style w:type="paragraph" w:customStyle="1" w:styleId="survey-groupdescription">
    <w:name w:val="survey-groupdescription"/>
    <w:basedOn w:val="Normal"/>
    <w:rsid w:val="002C70CC"/>
    <w:pPr>
      <w:spacing w:after="150" w:line="240" w:lineRule="auto"/>
    </w:pPr>
    <w:rPr>
      <w:rFonts w:ascii="Times New Roman" w:eastAsia="Times New Roman" w:hAnsi="Times New Roman"/>
      <w:color w:val="00262E"/>
      <w:sz w:val="24"/>
      <w:szCs w:val="24"/>
    </w:rPr>
  </w:style>
  <w:style w:type="paragraph" w:customStyle="1" w:styleId="survey-question">
    <w:name w:val="survey-question"/>
    <w:basedOn w:val="Normal"/>
    <w:rsid w:val="002C70CC"/>
    <w:pPr>
      <w:shd w:val="clear" w:color="auto" w:fill="FAFEFF"/>
      <w:spacing w:after="240" w:line="240" w:lineRule="auto"/>
    </w:pPr>
    <w:rPr>
      <w:rFonts w:ascii="Times New Roman" w:eastAsia="Times New Roman" w:hAnsi="Times New Roman"/>
      <w:sz w:val="24"/>
      <w:szCs w:val="24"/>
    </w:rPr>
  </w:style>
  <w:style w:type="paragraph" w:customStyle="1" w:styleId="survey-question-text">
    <w:name w:val="survey-question-text"/>
    <w:basedOn w:val="Normal"/>
    <w:rsid w:val="002C70CC"/>
    <w:pPr>
      <w:spacing w:after="225" w:line="240" w:lineRule="auto"/>
    </w:pPr>
    <w:rPr>
      <w:rFonts w:ascii="Times New Roman" w:eastAsia="Times New Roman" w:hAnsi="Times New Roman"/>
      <w:b/>
      <w:bCs/>
    </w:rPr>
  </w:style>
  <w:style w:type="paragraph" w:customStyle="1" w:styleId="asterisk">
    <w:name w:val="asterisk"/>
    <w:basedOn w:val="Normal"/>
    <w:rsid w:val="002C70CC"/>
    <w:pPr>
      <w:spacing w:before="280" w:after="280" w:line="240" w:lineRule="auto"/>
    </w:pPr>
    <w:rPr>
      <w:rFonts w:ascii="Times New Roman" w:eastAsia="Times New Roman" w:hAnsi="Times New Roman"/>
      <w:vanish/>
      <w:color w:val="FF0000"/>
      <w:sz w:val="24"/>
      <w:szCs w:val="24"/>
    </w:rPr>
  </w:style>
  <w:style w:type="paragraph" w:customStyle="1" w:styleId="questionhelp">
    <w:name w:val="questionhelp"/>
    <w:basedOn w:val="Normal"/>
    <w:rsid w:val="002C70CC"/>
    <w:pPr>
      <w:spacing w:before="280" w:after="280" w:line="240" w:lineRule="auto"/>
    </w:pPr>
    <w:rPr>
      <w:rFonts w:ascii="Times New Roman" w:eastAsia="Times New Roman" w:hAnsi="Times New Roman"/>
      <w:sz w:val="19"/>
      <w:szCs w:val="19"/>
    </w:rPr>
  </w:style>
  <w:style w:type="paragraph" w:customStyle="1" w:styleId="survey-question-help">
    <w:name w:val="survey-question-help"/>
    <w:basedOn w:val="Normal"/>
    <w:rsid w:val="002C70CC"/>
    <w:pPr>
      <w:spacing w:before="180" w:after="0" w:line="240" w:lineRule="auto"/>
      <w:ind w:left="30"/>
    </w:pPr>
    <w:rPr>
      <w:rFonts w:ascii="Times New Roman" w:eastAsia="Times New Roman" w:hAnsi="Times New Roman"/>
      <w:sz w:val="24"/>
      <w:szCs w:val="24"/>
    </w:rPr>
  </w:style>
  <w:style w:type="paragraph" w:customStyle="1" w:styleId="answertextright">
    <w:name w:val="answertextright"/>
    <w:basedOn w:val="Normal"/>
    <w:rsid w:val="002C70CC"/>
    <w:pPr>
      <w:spacing w:before="280" w:after="280" w:line="240" w:lineRule="auto"/>
    </w:pPr>
    <w:rPr>
      <w:rFonts w:ascii="Times New Roman" w:eastAsia="Times New Roman" w:hAnsi="Times New Roman"/>
    </w:rPr>
  </w:style>
  <w:style w:type="paragraph" w:customStyle="1" w:styleId="textarea">
    <w:name w:val="textarea"/>
    <w:basedOn w:val="Normal"/>
    <w:rsid w:val="002C70CC"/>
    <w:pPr>
      <w:spacing w:after="0" w:line="240" w:lineRule="auto"/>
      <w:ind w:left="150" w:right="150"/>
    </w:pPr>
    <w:rPr>
      <w:rFonts w:ascii="Times New Roman" w:eastAsia="Times New Roman" w:hAnsi="Times New Roman"/>
      <w:color w:val="00677D"/>
      <w:sz w:val="24"/>
      <w:szCs w:val="24"/>
    </w:rPr>
  </w:style>
  <w:style w:type="paragraph" w:customStyle="1" w:styleId="array1">
    <w:name w:val="array1"/>
    <w:basedOn w:val="Normal"/>
    <w:rsid w:val="002C70CC"/>
    <w:pPr>
      <w:shd w:val="clear" w:color="auto" w:fill="CBEFF2"/>
      <w:spacing w:before="280" w:after="280" w:line="240" w:lineRule="auto"/>
      <w:jc w:val="center"/>
    </w:pPr>
    <w:rPr>
      <w:rFonts w:ascii="Times New Roman" w:eastAsia="Times New Roman" w:hAnsi="Times New Roman"/>
      <w:sz w:val="24"/>
      <w:szCs w:val="24"/>
    </w:rPr>
  </w:style>
  <w:style w:type="paragraph" w:customStyle="1" w:styleId="array2">
    <w:name w:val="array2"/>
    <w:basedOn w:val="Normal"/>
    <w:rsid w:val="002C70CC"/>
    <w:pPr>
      <w:shd w:val="clear" w:color="auto" w:fill="E0FBFF"/>
      <w:spacing w:before="280" w:after="280" w:line="240" w:lineRule="auto"/>
      <w:jc w:val="center"/>
    </w:pPr>
    <w:rPr>
      <w:rFonts w:ascii="Times New Roman" w:eastAsia="Times New Roman" w:hAnsi="Times New Roman"/>
      <w:sz w:val="24"/>
      <w:szCs w:val="24"/>
    </w:rPr>
  </w:style>
  <w:style w:type="paragraph" w:customStyle="1" w:styleId="errormandatory">
    <w:name w:val="errormandatory"/>
    <w:basedOn w:val="Normal"/>
    <w:rsid w:val="002C70CC"/>
    <w:pPr>
      <w:spacing w:before="280" w:after="280" w:line="240" w:lineRule="auto"/>
    </w:pPr>
    <w:rPr>
      <w:rFonts w:ascii="Times New Roman" w:eastAsia="Times New Roman" w:hAnsi="Times New Roman"/>
      <w:b/>
      <w:bCs/>
      <w:color w:val="CB0404"/>
      <w:sz w:val="24"/>
      <w:szCs w:val="24"/>
    </w:rPr>
  </w:style>
  <w:style w:type="paragraph" w:customStyle="1" w:styleId="survey-assessment">
    <w:name w:val="survey-assessment"/>
    <w:basedOn w:val="Normal"/>
    <w:rsid w:val="002C70CC"/>
    <w:pPr>
      <w:shd w:val="clear" w:color="auto" w:fill="F0FDFF"/>
      <w:spacing w:before="280" w:after="280" w:line="240" w:lineRule="auto"/>
      <w:jc w:val="center"/>
    </w:pPr>
    <w:rPr>
      <w:rFonts w:ascii="Times New Roman" w:eastAsia="Times New Roman" w:hAnsi="Times New Roman"/>
      <w:b/>
      <w:bCs/>
      <w:sz w:val="24"/>
      <w:szCs w:val="24"/>
    </w:rPr>
  </w:style>
  <w:style w:type="paragraph" w:customStyle="1" w:styleId="survey-completed">
    <w:name w:val="survey-completed"/>
    <w:basedOn w:val="Normal"/>
    <w:rsid w:val="002C70CC"/>
    <w:pPr>
      <w:shd w:val="clear" w:color="auto" w:fill="F0FDFF"/>
      <w:spacing w:before="280" w:after="280" w:line="240" w:lineRule="auto"/>
      <w:jc w:val="center"/>
    </w:pPr>
    <w:rPr>
      <w:rFonts w:ascii="Times New Roman" w:eastAsia="Times New Roman" w:hAnsi="Times New Roman"/>
      <w:sz w:val="24"/>
      <w:szCs w:val="24"/>
    </w:rPr>
  </w:style>
  <w:style w:type="paragraph" w:customStyle="1" w:styleId="credits">
    <w:name w:val="credits"/>
    <w:basedOn w:val="Normal"/>
    <w:rsid w:val="002C70CC"/>
    <w:pPr>
      <w:spacing w:after="0" w:line="240" w:lineRule="auto"/>
    </w:pPr>
    <w:rPr>
      <w:rFonts w:ascii="Times New Roman" w:eastAsia="Times New Roman" w:hAnsi="Times New Roman"/>
      <w:i/>
      <w:iCs/>
      <w:color w:val="FFFFFF"/>
      <w:sz w:val="17"/>
      <w:szCs w:val="17"/>
    </w:rPr>
  </w:style>
  <w:style w:type="paragraph" w:customStyle="1" w:styleId="kullogo">
    <w:name w:val="kullogo"/>
    <w:basedOn w:val="Normal"/>
    <w:rsid w:val="002C70CC"/>
    <w:pPr>
      <w:spacing w:before="150" w:after="0" w:line="240" w:lineRule="auto"/>
    </w:pPr>
    <w:rPr>
      <w:rFonts w:ascii="Times New Roman" w:eastAsia="Times New Roman" w:hAnsi="Times New Roman"/>
      <w:sz w:val="24"/>
      <w:szCs w:val="24"/>
    </w:rPr>
  </w:style>
  <w:style w:type="paragraph" w:customStyle="1" w:styleId="warningjs">
    <w:name w:val="warningjs"/>
    <w:basedOn w:val="Normal"/>
    <w:rsid w:val="002C70CC"/>
    <w:pPr>
      <w:spacing w:before="280" w:after="280" w:line="240" w:lineRule="auto"/>
    </w:pPr>
    <w:rPr>
      <w:rFonts w:ascii="Times New Roman" w:eastAsia="Times New Roman" w:hAnsi="Times New Roman"/>
      <w:b/>
      <w:bCs/>
      <w:color w:val="FF0000"/>
      <w:sz w:val="24"/>
      <w:szCs w:val="24"/>
    </w:rPr>
  </w:style>
  <w:style w:type="paragraph" w:customStyle="1" w:styleId="survey-question-space">
    <w:name w:val="survey-question-space"/>
    <w:basedOn w:val="Normal"/>
    <w:rsid w:val="002C70CC"/>
    <w:pPr>
      <w:spacing w:before="280" w:after="280" w:line="240" w:lineRule="auto"/>
    </w:pPr>
    <w:rPr>
      <w:rFonts w:ascii="Times New Roman" w:eastAsia="Times New Roman" w:hAnsi="Times New Roman"/>
      <w:sz w:val="24"/>
      <w:szCs w:val="24"/>
    </w:rPr>
  </w:style>
  <w:style w:type="paragraph" w:customStyle="1" w:styleId="answertext">
    <w:name w:val="answertext"/>
    <w:basedOn w:val="Normal"/>
    <w:rsid w:val="002C70CC"/>
    <w:pPr>
      <w:spacing w:before="280" w:after="280" w:line="240" w:lineRule="auto"/>
    </w:pPr>
    <w:rPr>
      <w:rFonts w:ascii="Times New Roman" w:eastAsia="Times New Roman" w:hAnsi="Times New Roman"/>
      <w:color w:val="000000"/>
    </w:rPr>
  </w:style>
  <w:style w:type="paragraph" w:customStyle="1" w:styleId="nosurveyid">
    <w:name w:val="nosurveyid"/>
    <w:basedOn w:val="Normal"/>
    <w:rsid w:val="002C70CC"/>
    <w:pPr>
      <w:shd w:val="clear" w:color="auto" w:fill="E0FBFF"/>
      <w:spacing w:before="300" w:after="300" w:line="240" w:lineRule="auto"/>
      <w:jc w:val="center"/>
    </w:pPr>
    <w:rPr>
      <w:rFonts w:ascii="Times New Roman" w:eastAsia="Times New Roman" w:hAnsi="Times New Roman"/>
      <w:b/>
      <w:bCs/>
      <w:sz w:val="29"/>
      <w:szCs w:val="29"/>
    </w:rPr>
  </w:style>
  <w:style w:type="paragraph" w:customStyle="1" w:styleId="ui-slider-1">
    <w:name w:val="ui-slider-1"/>
    <w:basedOn w:val="Normal"/>
    <w:rsid w:val="002C70CC"/>
    <w:pPr>
      <w:spacing w:before="280" w:after="300" w:line="240" w:lineRule="auto"/>
    </w:pPr>
    <w:rPr>
      <w:rFonts w:ascii="Times New Roman" w:eastAsia="Times New Roman" w:hAnsi="Times New Roman"/>
      <w:sz w:val="24"/>
      <w:szCs w:val="24"/>
    </w:rPr>
  </w:style>
  <w:style w:type="paragraph" w:customStyle="1" w:styleId="ui-slider-2">
    <w:name w:val="ui-slider-2"/>
    <w:basedOn w:val="Normal"/>
    <w:rsid w:val="002C70CC"/>
    <w:pPr>
      <w:spacing w:before="280" w:after="280" w:line="240" w:lineRule="auto"/>
    </w:pPr>
    <w:rPr>
      <w:rFonts w:ascii="Times New Roman" w:eastAsia="Times New Roman" w:hAnsi="Times New Roman"/>
      <w:sz w:val="24"/>
      <w:szCs w:val="24"/>
    </w:rPr>
  </w:style>
  <w:style w:type="paragraph" w:customStyle="1" w:styleId="slidercallout">
    <w:name w:val="slider_callout"/>
    <w:basedOn w:val="Normal"/>
    <w:rsid w:val="002C70CC"/>
    <w:pPr>
      <w:spacing w:before="280" w:after="280" w:line="240" w:lineRule="auto"/>
      <w:ind w:left="-45"/>
    </w:pPr>
    <w:rPr>
      <w:rFonts w:ascii="Arial" w:eastAsia="Times New Roman" w:hAnsi="Arial" w:cs="Arial"/>
      <w:b/>
      <w:bCs/>
      <w:color w:val="284A6E"/>
      <w:sz w:val="18"/>
      <w:szCs w:val="18"/>
    </w:rPr>
  </w:style>
  <w:style w:type="paragraph" w:customStyle="1" w:styleId="slidershowmin">
    <w:name w:val="slider_showmin"/>
    <w:basedOn w:val="Normal"/>
    <w:rsid w:val="002C70CC"/>
    <w:pPr>
      <w:spacing w:before="270" w:after="0" w:line="240" w:lineRule="auto"/>
    </w:pPr>
    <w:rPr>
      <w:rFonts w:ascii="Verdana" w:eastAsia="Times New Roman" w:hAnsi="Verdana" w:cs="Verdana"/>
      <w:sz w:val="12"/>
      <w:szCs w:val="12"/>
    </w:rPr>
  </w:style>
  <w:style w:type="paragraph" w:customStyle="1" w:styleId="slidershowmax">
    <w:name w:val="slider_showmax"/>
    <w:basedOn w:val="Normal"/>
    <w:rsid w:val="002C70CC"/>
    <w:pPr>
      <w:spacing w:before="270" w:after="0" w:line="240" w:lineRule="auto"/>
      <w:jc w:val="right"/>
    </w:pPr>
    <w:rPr>
      <w:rFonts w:ascii="Verdana" w:eastAsia="Times New Roman" w:hAnsi="Verdana" w:cs="Verdana"/>
      <w:sz w:val="12"/>
      <w:szCs w:val="12"/>
    </w:rPr>
  </w:style>
  <w:style w:type="paragraph" w:customStyle="1" w:styleId="sliderlefttext">
    <w:name w:val="slider_lefttext"/>
    <w:basedOn w:val="Normal"/>
    <w:rsid w:val="002C70CC"/>
    <w:pPr>
      <w:spacing w:before="280" w:after="280" w:line="240" w:lineRule="auto"/>
      <w:jc w:val="right"/>
      <w:textAlignment w:val="top"/>
    </w:pPr>
    <w:rPr>
      <w:rFonts w:ascii="Times New Roman" w:eastAsia="Times New Roman" w:hAnsi="Times New Roman"/>
    </w:rPr>
  </w:style>
  <w:style w:type="paragraph" w:customStyle="1" w:styleId="sliderrighttext">
    <w:name w:val="slider_righttext"/>
    <w:basedOn w:val="Normal"/>
    <w:rsid w:val="002C70CC"/>
    <w:pPr>
      <w:spacing w:before="280" w:after="280" w:line="240" w:lineRule="auto"/>
      <w:textAlignment w:val="top"/>
    </w:pPr>
    <w:rPr>
      <w:rFonts w:ascii="Times New Roman" w:eastAsia="Times New Roman" w:hAnsi="Times New Roman"/>
    </w:rPr>
  </w:style>
  <w:style w:type="paragraph" w:customStyle="1" w:styleId="statssurveytitle">
    <w:name w:val="statssurveytitle"/>
    <w:basedOn w:val="Normal"/>
    <w:rsid w:val="002C70CC"/>
    <w:pPr>
      <w:spacing w:before="280" w:after="280" w:line="240" w:lineRule="auto"/>
      <w:jc w:val="center"/>
    </w:pPr>
    <w:rPr>
      <w:rFonts w:ascii="Verdana" w:eastAsia="Times New Roman" w:hAnsi="Verdana" w:cs="Verdana"/>
      <w:b/>
      <w:bCs/>
      <w:sz w:val="26"/>
      <w:szCs w:val="26"/>
    </w:rPr>
  </w:style>
  <w:style w:type="paragraph" w:customStyle="1" w:styleId="statsnumrecords">
    <w:name w:val="statsnumrecords"/>
    <w:basedOn w:val="Normal"/>
    <w:rsid w:val="002C70CC"/>
    <w:pPr>
      <w:spacing w:before="280" w:after="280" w:line="240" w:lineRule="auto"/>
      <w:jc w:val="center"/>
    </w:pPr>
    <w:rPr>
      <w:rFonts w:ascii="Verdana" w:eastAsia="Times New Roman" w:hAnsi="Verdana" w:cs="Verdana"/>
      <w:color w:val="CCCCCC"/>
      <w:sz w:val="24"/>
      <w:szCs w:val="24"/>
    </w:rPr>
  </w:style>
  <w:style w:type="paragraph" w:customStyle="1" w:styleId="ui-accordion-header">
    <w:name w:val="ui-accordion-header"/>
    <w:basedOn w:val="Normal"/>
    <w:rsid w:val="002C70CC"/>
    <w:pPr>
      <w:spacing w:before="280" w:after="280" w:line="240" w:lineRule="auto"/>
    </w:pPr>
    <w:rPr>
      <w:rFonts w:ascii="Times New Roman" w:eastAsia="Times New Roman" w:hAnsi="Times New Roman"/>
      <w:sz w:val="24"/>
      <w:szCs w:val="24"/>
    </w:rPr>
  </w:style>
  <w:style w:type="paragraph" w:customStyle="1" w:styleId="ui-accordion-li-fix">
    <w:name w:val="ui-accordion-li-fix"/>
    <w:basedOn w:val="Normal"/>
    <w:rsid w:val="002C70CC"/>
    <w:pPr>
      <w:spacing w:before="280" w:after="280" w:line="240" w:lineRule="auto"/>
    </w:pPr>
    <w:rPr>
      <w:rFonts w:ascii="Times New Roman" w:eastAsia="Times New Roman" w:hAnsi="Times New Roman"/>
      <w:sz w:val="24"/>
      <w:szCs w:val="24"/>
    </w:rPr>
  </w:style>
  <w:style w:type="paragraph" w:customStyle="1" w:styleId="ui-accordion-content">
    <w:name w:val="ui-accordion-content"/>
    <w:basedOn w:val="Normal"/>
    <w:rsid w:val="002C70CC"/>
    <w:pPr>
      <w:spacing w:before="280" w:after="280" w:line="240" w:lineRule="auto"/>
    </w:pPr>
    <w:rPr>
      <w:rFonts w:ascii="Times New Roman" w:eastAsia="Times New Roman" w:hAnsi="Times New Roman"/>
      <w:sz w:val="24"/>
      <w:szCs w:val="24"/>
    </w:rPr>
  </w:style>
  <w:style w:type="paragraph" w:customStyle="1" w:styleId="ui-accordion-content-active">
    <w:name w:val="ui-accordion-content-active"/>
    <w:basedOn w:val="Normal"/>
    <w:rsid w:val="002C70CC"/>
    <w:pPr>
      <w:spacing w:before="280" w:after="280" w:line="240" w:lineRule="auto"/>
    </w:pPr>
    <w:rPr>
      <w:rFonts w:ascii="Times New Roman" w:eastAsia="Times New Roman" w:hAnsi="Times New Roman"/>
      <w:sz w:val="24"/>
      <w:szCs w:val="24"/>
    </w:rPr>
  </w:style>
  <w:style w:type="paragraph" w:customStyle="1" w:styleId="ui-menu-item">
    <w:name w:val="ui-menu-item"/>
    <w:basedOn w:val="Normal"/>
    <w:rsid w:val="002C70CC"/>
    <w:pPr>
      <w:spacing w:before="280" w:after="280" w:line="240" w:lineRule="auto"/>
    </w:pPr>
    <w:rPr>
      <w:rFonts w:ascii="Times New Roman" w:eastAsia="Times New Roman" w:hAnsi="Times New Roman"/>
      <w:sz w:val="24"/>
      <w:szCs w:val="24"/>
    </w:rPr>
  </w:style>
  <w:style w:type="paragraph" w:customStyle="1" w:styleId="ui-button-text">
    <w:name w:val="ui-button-text"/>
    <w:basedOn w:val="Normal"/>
    <w:rsid w:val="002C70CC"/>
    <w:pPr>
      <w:spacing w:before="280" w:after="280" w:line="240" w:lineRule="auto"/>
    </w:pPr>
    <w:rPr>
      <w:rFonts w:ascii="Times New Roman" w:eastAsia="Times New Roman" w:hAnsi="Times New Roman"/>
      <w:sz w:val="24"/>
      <w:szCs w:val="24"/>
    </w:rPr>
  </w:style>
  <w:style w:type="paragraph" w:customStyle="1" w:styleId="ui-dialog-titlebar">
    <w:name w:val="ui-dialog-titlebar"/>
    <w:basedOn w:val="Normal"/>
    <w:rsid w:val="002C70CC"/>
    <w:pPr>
      <w:spacing w:before="280" w:after="280" w:line="240" w:lineRule="auto"/>
    </w:pPr>
    <w:rPr>
      <w:rFonts w:ascii="Times New Roman" w:eastAsia="Times New Roman" w:hAnsi="Times New Roman"/>
      <w:sz w:val="24"/>
      <w:szCs w:val="24"/>
    </w:rPr>
  </w:style>
  <w:style w:type="paragraph" w:customStyle="1" w:styleId="ui-dialog-title">
    <w:name w:val="ui-dialog-title"/>
    <w:basedOn w:val="Normal"/>
    <w:rsid w:val="002C70CC"/>
    <w:pPr>
      <w:spacing w:before="280" w:after="280" w:line="240" w:lineRule="auto"/>
    </w:pPr>
    <w:rPr>
      <w:rFonts w:ascii="Times New Roman" w:eastAsia="Times New Roman" w:hAnsi="Times New Roman"/>
      <w:sz w:val="24"/>
      <w:szCs w:val="24"/>
    </w:rPr>
  </w:style>
  <w:style w:type="paragraph" w:customStyle="1" w:styleId="ui-dialog-titlebar-close">
    <w:name w:val="ui-dialog-titlebar-close"/>
    <w:basedOn w:val="Normal"/>
    <w:rsid w:val="002C70CC"/>
    <w:pPr>
      <w:spacing w:before="280" w:after="280" w:line="240" w:lineRule="auto"/>
    </w:pPr>
    <w:rPr>
      <w:rFonts w:ascii="Times New Roman" w:eastAsia="Times New Roman" w:hAnsi="Times New Roman"/>
      <w:sz w:val="24"/>
      <w:szCs w:val="24"/>
    </w:rPr>
  </w:style>
  <w:style w:type="paragraph" w:customStyle="1" w:styleId="ui-dialog-content">
    <w:name w:val="ui-dialog-content"/>
    <w:basedOn w:val="Normal"/>
    <w:rsid w:val="002C70CC"/>
    <w:pPr>
      <w:spacing w:before="280" w:after="280" w:line="240" w:lineRule="auto"/>
    </w:pPr>
    <w:rPr>
      <w:rFonts w:ascii="Times New Roman" w:eastAsia="Times New Roman" w:hAnsi="Times New Roman"/>
      <w:sz w:val="24"/>
      <w:szCs w:val="24"/>
    </w:rPr>
  </w:style>
  <w:style w:type="paragraph" w:customStyle="1" w:styleId="ui-dialog-buttonpane">
    <w:name w:val="ui-dialog-buttonpane"/>
    <w:basedOn w:val="Normal"/>
    <w:rsid w:val="002C70CC"/>
    <w:pPr>
      <w:spacing w:before="280" w:after="280" w:line="240" w:lineRule="auto"/>
    </w:pPr>
    <w:rPr>
      <w:rFonts w:ascii="Times New Roman" w:eastAsia="Times New Roman" w:hAnsi="Times New Roman"/>
      <w:sz w:val="24"/>
      <w:szCs w:val="24"/>
    </w:rPr>
  </w:style>
  <w:style w:type="paragraph" w:customStyle="1" w:styleId="ui-slider-handle">
    <w:name w:val="ui-slider-handle"/>
    <w:basedOn w:val="Normal"/>
    <w:rsid w:val="002C70CC"/>
    <w:pPr>
      <w:spacing w:before="280" w:after="280" w:line="240" w:lineRule="auto"/>
    </w:pPr>
    <w:rPr>
      <w:rFonts w:ascii="Times New Roman" w:eastAsia="Times New Roman" w:hAnsi="Times New Roman"/>
      <w:sz w:val="24"/>
      <w:szCs w:val="24"/>
    </w:rPr>
  </w:style>
  <w:style w:type="paragraph" w:customStyle="1" w:styleId="ui-slider-range">
    <w:name w:val="ui-slider-range"/>
    <w:basedOn w:val="Normal"/>
    <w:rsid w:val="002C70CC"/>
    <w:pPr>
      <w:spacing w:before="280" w:after="280" w:line="240" w:lineRule="auto"/>
    </w:pPr>
    <w:rPr>
      <w:rFonts w:ascii="Times New Roman" w:eastAsia="Times New Roman" w:hAnsi="Times New Roman"/>
      <w:sz w:val="24"/>
      <w:szCs w:val="24"/>
    </w:rPr>
  </w:style>
  <w:style w:type="paragraph" w:customStyle="1" w:styleId="ui-tabs-nav">
    <w:name w:val="ui-tabs-nav"/>
    <w:basedOn w:val="Normal"/>
    <w:rsid w:val="002C70CC"/>
    <w:pPr>
      <w:spacing w:before="280" w:after="280" w:line="240" w:lineRule="auto"/>
    </w:pPr>
    <w:rPr>
      <w:rFonts w:ascii="Times New Roman" w:eastAsia="Times New Roman" w:hAnsi="Times New Roman"/>
      <w:sz w:val="24"/>
      <w:szCs w:val="24"/>
    </w:rPr>
  </w:style>
  <w:style w:type="paragraph" w:customStyle="1" w:styleId="ui-tabs-panel">
    <w:name w:val="ui-tabs-panel"/>
    <w:basedOn w:val="Normal"/>
    <w:rsid w:val="002C70CC"/>
    <w:pPr>
      <w:spacing w:before="280" w:after="280" w:line="240" w:lineRule="auto"/>
    </w:pPr>
    <w:rPr>
      <w:rFonts w:ascii="Times New Roman" w:eastAsia="Times New Roman" w:hAnsi="Times New Roman"/>
      <w:sz w:val="24"/>
      <w:szCs w:val="24"/>
    </w:rPr>
  </w:style>
  <w:style w:type="paragraph" w:customStyle="1" w:styleId="ui-datepicker-header">
    <w:name w:val="ui-datepicker-header"/>
    <w:basedOn w:val="Normal"/>
    <w:rsid w:val="002C70CC"/>
    <w:pPr>
      <w:spacing w:before="280" w:after="280" w:line="240" w:lineRule="auto"/>
    </w:pPr>
    <w:rPr>
      <w:rFonts w:ascii="Times New Roman" w:eastAsia="Times New Roman" w:hAnsi="Times New Roman"/>
      <w:sz w:val="24"/>
      <w:szCs w:val="24"/>
    </w:rPr>
  </w:style>
  <w:style w:type="paragraph" w:customStyle="1" w:styleId="ui-datepicker-prev">
    <w:name w:val="ui-datepicker-prev"/>
    <w:basedOn w:val="Normal"/>
    <w:rsid w:val="002C70CC"/>
    <w:pPr>
      <w:spacing w:before="280" w:after="280" w:line="240" w:lineRule="auto"/>
    </w:pPr>
    <w:rPr>
      <w:rFonts w:ascii="Times New Roman" w:eastAsia="Times New Roman" w:hAnsi="Times New Roman"/>
      <w:sz w:val="24"/>
      <w:szCs w:val="24"/>
    </w:rPr>
  </w:style>
  <w:style w:type="paragraph" w:customStyle="1" w:styleId="ui-datepicker-next">
    <w:name w:val="ui-datepicker-next"/>
    <w:basedOn w:val="Normal"/>
    <w:rsid w:val="002C70CC"/>
    <w:pPr>
      <w:spacing w:before="280" w:after="280" w:line="240" w:lineRule="auto"/>
    </w:pPr>
    <w:rPr>
      <w:rFonts w:ascii="Times New Roman" w:eastAsia="Times New Roman" w:hAnsi="Times New Roman"/>
      <w:sz w:val="24"/>
      <w:szCs w:val="24"/>
    </w:rPr>
  </w:style>
  <w:style w:type="paragraph" w:customStyle="1" w:styleId="ui-datepicker-title">
    <w:name w:val="ui-datepicker-title"/>
    <w:basedOn w:val="Normal"/>
    <w:rsid w:val="002C70CC"/>
    <w:pPr>
      <w:spacing w:before="280" w:after="28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2C70CC"/>
    <w:pPr>
      <w:spacing w:before="280" w:after="280" w:line="240" w:lineRule="auto"/>
    </w:pPr>
    <w:rPr>
      <w:rFonts w:ascii="Times New Roman" w:eastAsia="Times New Roman" w:hAnsi="Times New Roman"/>
      <w:sz w:val="24"/>
      <w:szCs w:val="24"/>
    </w:rPr>
  </w:style>
  <w:style w:type="paragraph" w:customStyle="1" w:styleId="ui-datepicker-group">
    <w:name w:val="ui-datepicker-group"/>
    <w:basedOn w:val="Normal"/>
    <w:rsid w:val="002C70CC"/>
    <w:pPr>
      <w:spacing w:before="280" w:after="280" w:line="240" w:lineRule="auto"/>
    </w:pPr>
    <w:rPr>
      <w:rFonts w:ascii="Times New Roman" w:eastAsia="Times New Roman" w:hAnsi="Times New Roman"/>
      <w:sz w:val="24"/>
      <w:szCs w:val="24"/>
    </w:rPr>
  </w:style>
  <w:style w:type="paragraph" w:customStyle="1" w:styleId="ui-progressbar-value">
    <w:name w:val="ui-progressbar-value"/>
    <w:basedOn w:val="Normal"/>
    <w:rsid w:val="002C70CC"/>
    <w:pPr>
      <w:spacing w:before="280" w:after="280" w:line="240" w:lineRule="auto"/>
    </w:pPr>
    <w:rPr>
      <w:rFonts w:ascii="Times New Roman" w:eastAsia="Times New Roman" w:hAnsi="Times New Roman"/>
      <w:sz w:val="24"/>
      <w:szCs w:val="24"/>
    </w:rPr>
  </w:style>
  <w:style w:type="paragraph" w:customStyle="1" w:styleId="qnumcode">
    <w:name w:val="qnumcode"/>
    <w:basedOn w:val="Normal"/>
    <w:rsid w:val="002C70CC"/>
    <w:pPr>
      <w:spacing w:before="280" w:after="280" w:line="240" w:lineRule="auto"/>
    </w:pPr>
    <w:rPr>
      <w:rFonts w:ascii="Times New Roman" w:eastAsia="Times New Roman" w:hAnsi="Times New Roman"/>
      <w:sz w:val="24"/>
      <w:szCs w:val="24"/>
    </w:rPr>
  </w:style>
  <w:style w:type="paragraph" w:customStyle="1" w:styleId="dragdropchoicelist">
    <w:name w:val="dragdropchoicelist"/>
    <w:basedOn w:val="Normal"/>
    <w:rsid w:val="002C70CC"/>
    <w:pPr>
      <w:spacing w:before="280" w:after="280" w:line="240" w:lineRule="auto"/>
    </w:pPr>
    <w:rPr>
      <w:rFonts w:ascii="Times New Roman" w:eastAsia="Times New Roman" w:hAnsi="Times New Roman"/>
      <w:sz w:val="24"/>
      <w:szCs w:val="24"/>
    </w:rPr>
  </w:style>
  <w:style w:type="paragraph" w:customStyle="1" w:styleId="dragdropranklist">
    <w:name w:val="dragdropranklist"/>
    <w:basedOn w:val="Normal"/>
    <w:rsid w:val="002C70CC"/>
    <w:pPr>
      <w:spacing w:before="280" w:after="280" w:line="240" w:lineRule="auto"/>
    </w:pPr>
    <w:rPr>
      <w:rFonts w:ascii="Times New Roman" w:eastAsia="Times New Roman" w:hAnsi="Times New Roman"/>
      <w:sz w:val="24"/>
      <w:szCs w:val="24"/>
    </w:rPr>
  </w:style>
  <w:style w:type="paragraph" w:customStyle="1" w:styleId="outerframe">
    <w:name w:val="outerframe"/>
    <w:basedOn w:val="Normal"/>
    <w:rsid w:val="002C70CC"/>
    <w:pPr>
      <w:spacing w:before="280" w:after="280" w:line="240" w:lineRule="auto"/>
    </w:pPr>
    <w:rPr>
      <w:rFonts w:ascii="Times New Roman" w:eastAsia="Times New Roman" w:hAnsi="Times New Roman"/>
      <w:sz w:val="24"/>
      <w:szCs w:val="24"/>
    </w:rPr>
  </w:style>
  <w:style w:type="paragraph" w:customStyle="1" w:styleId="container">
    <w:name w:val="container"/>
    <w:basedOn w:val="Normal"/>
    <w:rsid w:val="002C70CC"/>
    <w:pPr>
      <w:spacing w:before="280" w:after="280" w:line="240" w:lineRule="auto"/>
    </w:pPr>
    <w:rPr>
      <w:rFonts w:ascii="Times New Roman" w:eastAsia="Times New Roman" w:hAnsi="Times New Roman"/>
      <w:sz w:val="24"/>
      <w:szCs w:val="24"/>
    </w:rPr>
  </w:style>
  <w:style w:type="paragraph" w:customStyle="1" w:styleId="rk-1">
    <w:name w:val="rk-1"/>
    <w:basedOn w:val="Normal"/>
    <w:rsid w:val="002C70CC"/>
    <w:pPr>
      <w:spacing w:before="280" w:after="280" w:line="240" w:lineRule="auto"/>
    </w:pPr>
    <w:rPr>
      <w:rFonts w:ascii="Times New Roman" w:eastAsia="Times New Roman" w:hAnsi="Times New Roman"/>
      <w:sz w:val="24"/>
      <w:szCs w:val="24"/>
    </w:rPr>
  </w:style>
  <w:style w:type="paragraph" w:customStyle="1" w:styleId="rk-2">
    <w:name w:val="rk-2"/>
    <w:basedOn w:val="Normal"/>
    <w:rsid w:val="002C70CC"/>
    <w:pPr>
      <w:spacing w:before="280" w:after="280" w:line="240" w:lineRule="auto"/>
    </w:pPr>
    <w:rPr>
      <w:rFonts w:ascii="Times New Roman" w:eastAsia="Times New Roman" w:hAnsi="Times New Roman"/>
      <w:sz w:val="24"/>
      <w:szCs w:val="24"/>
    </w:rPr>
  </w:style>
  <w:style w:type="paragraph" w:customStyle="1" w:styleId="row">
    <w:name w:val="row"/>
    <w:basedOn w:val="Normal"/>
    <w:rsid w:val="002C70CC"/>
    <w:pPr>
      <w:spacing w:before="280" w:after="280" w:line="240" w:lineRule="auto"/>
    </w:pPr>
    <w:rPr>
      <w:rFonts w:ascii="Times New Roman" w:eastAsia="Times New Roman" w:hAnsi="Times New Roman"/>
      <w:sz w:val="24"/>
      <w:szCs w:val="24"/>
    </w:rPr>
  </w:style>
  <w:style w:type="paragraph" w:customStyle="1" w:styleId="hdr">
    <w:name w:val="hdr"/>
    <w:basedOn w:val="Normal"/>
    <w:rsid w:val="002C70CC"/>
    <w:pPr>
      <w:spacing w:before="280" w:after="280" w:line="240" w:lineRule="auto"/>
    </w:pPr>
    <w:rPr>
      <w:rFonts w:ascii="Times New Roman" w:eastAsia="Times New Roman" w:hAnsi="Times New Roman"/>
      <w:sz w:val="24"/>
      <w:szCs w:val="24"/>
    </w:rPr>
  </w:style>
  <w:style w:type="paragraph" w:customStyle="1" w:styleId="headeranswertext">
    <w:name w:val="header_answer_text"/>
    <w:basedOn w:val="Normal"/>
    <w:rsid w:val="002C70CC"/>
    <w:pPr>
      <w:spacing w:before="280" w:after="280" w:line="240" w:lineRule="auto"/>
    </w:pPr>
    <w:rPr>
      <w:rFonts w:ascii="Times New Roman" w:eastAsia="Times New Roman" w:hAnsi="Times New Roman"/>
      <w:sz w:val="24"/>
      <w:szCs w:val="24"/>
    </w:rPr>
  </w:style>
  <w:style w:type="paragraph" w:customStyle="1" w:styleId="headerseparator">
    <w:name w:val="header_separator"/>
    <w:basedOn w:val="Normal"/>
    <w:rsid w:val="002C70CC"/>
    <w:pPr>
      <w:spacing w:before="280" w:after="280" w:line="240" w:lineRule="auto"/>
    </w:pPr>
    <w:rPr>
      <w:rFonts w:ascii="Times New Roman" w:eastAsia="Times New Roman" w:hAnsi="Times New Roman"/>
      <w:sz w:val="24"/>
      <w:szCs w:val="24"/>
    </w:rPr>
  </w:style>
  <w:style w:type="paragraph" w:customStyle="1" w:styleId="headeranswertextright">
    <w:name w:val="header_answer_text_right"/>
    <w:basedOn w:val="Normal"/>
    <w:rsid w:val="002C70CC"/>
    <w:pPr>
      <w:spacing w:before="280" w:after="280" w:line="240" w:lineRule="auto"/>
    </w:pPr>
    <w:rPr>
      <w:rFonts w:ascii="Times New Roman" w:eastAsia="Times New Roman" w:hAnsi="Times New Roman"/>
      <w:sz w:val="24"/>
      <w:szCs w:val="24"/>
    </w:rPr>
  </w:style>
  <w:style w:type="paragraph" w:customStyle="1" w:styleId="ui-accordion-header-active">
    <w:name w:val="ui-accordion-header-active"/>
    <w:basedOn w:val="Normal"/>
    <w:rsid w:val="002C70CC"/>
    <w:pPr>
      <w:spacing w:before="280" w:after="280" w:line="240" w:lineRule="auto"/>
    </w:pPr>
    <w:rPr>
      <w:rFonts w:ascii="Times New Roman" w:eastAsia="Times New Roman" w:hAnsi="Times New Roman"/>
      <w:sz w:val="24"/>
      <w:szCs w:val="24"/>
    </w:rPr>
  </w:style>
  <w:style w:type="paragraph" w:customStyle="1" w:styleId="ui-tabs-hide">
    <w:name w:val="ui-tabs-hide"/>
    <w:basedOn w:val="Normal"/>
    <w:rsid w:val="002C70CC"/>
    <w:pPr>
      <w:spacing w:before="280" w:after="280" w:line="240" w:lineRule="auto"/>
    </w:pPr>
    <w:rPr>
      <w:rFonts w:ascii="Times New Roman" w:eastAsia="Times New Roman" w:hAnsi="Times New Roman"/>
      <w:sz w:val="24"/>
      <w:szCs w:val="24"/>
    </w:rPr>
  </w:style>
  <w:style w:type="paragraph" w:customStyle="1" w:styleId="ui-widget-content1">
    <w:name w:val="ui-widget-content1"/>
    <w:basedOn w:val="Normal"/>
    <w:rsid w:val="002C70CC"/>
    <w:pPr>
      <w:shd w:val="clear" w:color="auto" w:fill="FFFFFF"/>
      <w:spacing w:before="280" w:after="280" w:line="240" w:lineRule="auto"/>
    </w:pPr>
    <w:rPr>
      <w:rFonts w:ascii="Times New Roman" w:eastAsia="Times New Roman" w:hAnsi="Times New Roman"/>
      <w:color w:val="2C4359"/>
      <w:sz w:val="24"/>
      <w:szCs w:val="24"/>
    </w:rPr>
  </w:style>
  <w:style w:type="paragraph" w:customStyle="1" w:styleId="ui-widget-header1">
    <w:name w:val="ui-widget-header1"/>
    <w:basedOn w:val="Normal"/>
    <w:rsid w:val="002C70CC"/>
    <w:pPr>
      <w:shd w:val="clear" w:color="auto" w:fill="3D9BAF"/>
      <w:spacing w:before="280" w:after="280" w:line="240" w:lineRule="auto"/>
    </w:pPr>
    <w:rPr>
      <w:rFonts w:ascii="Times New Roman" w:eastAsia="Times New Roman" w:hAnsi="Times New Roman"/>
      <w:b/>
      <w:bCs/>
      <w:color w:val="E1E463"/>
      <w:sz w:val="24"/>
      <w:szCs w:val="24"/>
    </w:rPr>
  </w:style>
  <w:style w:type="paragraph" w:customStyle="1" w:styleId="ui-widget1">
    <w:name w:val="ui-widget1"/>
    <w:basedOn w:val="Normal"/>
    <w:rsid w:val="002C70CC"/>
    <w:pPr>
      <w:spacing w:before="280" w:after="280" w:line="240" w:lineRule="auto"/>
    </w:pPr>
    <w:rPr>
      <w:rFonts w:ascii="Arial" w:eastAsia="Times New Roman" w:hAnsi="Arial" w:cs="Arial"/>
      <w:sz w:val="24"/>
      <w:szCs w:val="24"/>
    </w:rPr>
  </w:style>
  <w:style w:type="paragraph" w:customStyle="1" w:styleId="ui-state-default1">
    <w:name w:val="ui-state-default1"/>
    <w:basedOn w:val="Normal"/>
    <w:rsid w:val="002C70CC"/>
    <w:pPr>
      <w:shd w:val="clear" w:color="auto" w:fill="93C3CD"/>
      <w:spacing w:before="280" w:after="280" w:line="240" w:lineRule="auto"/>
    </w:pPr>
    <w:rPr>
      <w:rFonts w:ascii="Times New Roman" w:eastAsia="Times New Roman" w:hAnsi="Times New Roman"/>
      <w:b/>
      <w:bCs/>
      <w:color w:val="333333"/>
      <w:sz w:val="24"/>
      <w:szCs w:val="24"/>
    </w:rPr>
  </w:style>
  <w:style w:type="paragraph" w:customStyle="1" w:styleId="ui-state-default2">
    <w:name w:val="ui-state-default2"/>
    <w:basedOn w:val="Normal"/>
    <w:rsid w:val="002C70CC"/>
    <w:pPr>
      <w:shd w:val="clear" w:color="auto" w:fill="93C3CD"/>
      <w:spacing w:before="280" w:after="280" w:line="240" w:lineRule="auto"/>
    </w:pPr>
    <w:rPr>
      <w:rFonts w:ascii="Times New Roman" w:eastAsia="Times New Roman" w:hAnsi="Times New Roman"/>
      <w:b/>
      <w:bCs/>
      <w:color w:val="333333"/>
      <w:sz w:val="24"/>
      <w:szCs w:val="24"/>
    </w:rPr>
  </w:style>
  <w:style w:type="paragraph" w:customStyle="1" w:styleId="ui-state-hover1">
    <w:name w:val="ui-state-hover1"/>
    <w:basedOn w:val="Normal"/>
    <w:rsid w:val="002C70CC"/>
    <w:pPr>
      <w:shd w:val="clear" w:color="auto" w:fill="CCD232"/>
      <w:spacing w:before="280" w:after="280" w:line="240" w:lineRule="auto"/>
    </w:pPr>
    <w:rPr>
      <w:rFonts w:ascii="Times New Roman" w:eastAsia="Times New Roman" w:hAnsi="Times New Roman"/>
      <w:b/>
      <w:bCs/>
      <w:color w:val="212121"/>
      <w:sz w:val="24"/>
      <w:szCs w:val="24"/>
    </w:rPr>
  </w:style>
  <w:style w:type="paragraph" w:customStyle="1" w:styleId="ui-state-hover2">
    <w:name w:val="ui-state-hover2"/>
    <w:basedOn w:val="Normal"/>
    <w:rsid w:val="002C70CC"/>
    <w:pPr>
      <w:shd w:val="clear" w:color="auto" w:fill="CCD232"/>
      <w:spacing w:before="280" w:after="280" w:line="240" w:lineRule="auto"/>
    </w:pPr>
    <w:rPr>
      <w:rFonts w:ascii="Times New Roman" w:eastAsia="Times New Roman" w:hAnsi="Times New Roman"/>
      <w:b/>
      <w:bCs/>
      <w:color w:val="212121"/>
      <w:sz w:val="24"/>
      <w:szCs w:val="24"/>
    </w:rPr>
  </w:style>
  <w:style w:type="paragraph" w:customStyle="1" w:styleId="ui-state-focus1">
    <w:name w:val="ui-state-focus1"/>
    <w:basedOn w:val="Normal"/>
    <w:rsid w:val="002C70CC"/>
    <w:pPr>
      <w:shd w:val="clear" w:color="auto" w:fill="CCD232"/>
      <w:spacing w:before="280" w:after="280" w:line="240" w:lineRule="auto"/>
    </w:pPr>
    <w:rPr>
      <w:rFonts w:ascii="Times New Roman" w:eastAsia="Times New Roman" w:hAnsi="Times New Roman"/>
      <w:b/>
      <w:bCs/>
      <w:color w:val="212121"/>
      <w:sz w:val="24"/>
      <w:szCs w:val="24"/>
    </w:rPr>
  </w:style>
  <w:style w:type="paragraph" w:customStyle="1" w:styleId="ui-state-focus2">
    <w:name w:val="ui-state-focus2"/>
    <w:basedOn w:val="Normal"/>
    <w:rsid w:val="002C70CC"/>
    <w:pPr>
      <w:shd w:val="clear" w:color="auto" w:fill="CCD232"/>
      <w:spacing w:before="280" w:after="280" w:line="240" w:lineRule="auto"/>
    </w:pPr>
    <w:rPr>
      <w:rFonts w:ascii="Times New Roman" w:eastAsia="Times New Roman" w:hAnsi="Times New Roman"/>
      <w:b/>
      <w:bCs/>
      <w:color w:val="212121"/>
      <w:sz w:val="24"/>
      <w:szCs w:val="24"/>
    </w:rPr>
  </w:style>
  <w:style w:type="paragraph" w:customStyle="1" w:styleId="ui-state-active1">
    <w:name w:val="ui-state-active1"/>
    <w:basedOn w:val="Normal"/>
    <w:rsid w:val="002C70CC"/>
    <w:pPr>
      <w:shd w:val="clear" w:color="auto" w:fill="DB4865"/>
      <w:spacing w:before="280" w:after="280" w:line="240" w:lineRule="auto"/>
    </w:pPr>
    <w:rPr>
      <w:rFonts w:ascii="Times New Roman" w:eastAsia="Times New Roman" w:hAnsi="Times New Roman"/>
      <w:b/>
      <w:bCs/>
      <w:color w:val="FFFFFF"/>
      <w:sz w:val="24"/>
      <w:szCs w:val="24"/>
    </w:rPr>
  </w:style>
  <w:style w:type="paragraph" w:customStyle="1" w:styleId="ui-state-active2">
    <w:name w:val="ui-state-active2"/>
    <w:basedOn w:val="Normal"/>
    <w:rsid w:val="002C70CC"/>
    <w:pPr>
      <w:shd w:val="clear" w:color="auto" w:fill="DB4865"/>
      <w:spacing w:before="280" w:after="280" w:line="240" w:lineRule="auto"/>
    </w:pPr>
    <w:rPr>
      <w:rFonts w:ascii="Times New Roman" w:eastAsia="Times New Roman" w:hAnsi="Times New Roman"/>
      <w:b/>
      <w:bCs/>
      <w:color w:val="FFFFFF"/>
      <w:sz w:val="24"/>
      <w:szCs w:val="24"/>
    </w:rPr>
  </w:style>
  <w:style w:type="paragraph" w:customStyle="1" w:styleId="ui-state-highlight1">
    <w:name w:val="ui-state-highlight1"/>
    <w:basedOn w:val="Normal"/>
    <w:rsid w:val="002C70CC"/>
    <w:pPr>
      <w:shd w:val="clear" w:color="auto" w:fill="FFFF38"/>
      <w:spacing w:before="280" w:after="280"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2C70CC"/>
    <w:pPr>
      <w:shd w:val="clear" w:color="auto" w:fill="FFFF38"/>
      <w:spacing w:before="280" w:after="280" w:line="240" w:lineRule="auto"/>
    </w:pPr>
    <w:rPr>
      <w:rFonts w:ascii="Times New Roman" w:eastAsia="Times New Roman" w:hAnsi="Times New Roman"/>
      <w:color w:val="363636"/>
      <w:sz w:val="24"/>
      <w:szCs w:val="24"/>
    </w:rPr>
  </w:style>
  <w:style w:type="paragraph" w:customStyle="1" w:styleId="ui-state-error1">
    <w:name w:val="ui-state-error1"/>
    <w:basedOn w:val="Normal"/>
    <w:rsid w:val="002C70CC"/>
    <w:pPr>
      <w:shd w:val="clear" w:color="auto" w:fill="FF3853"/>
      <w:spacing w:before="280" w:after="280" w:line="240" w:lineRule="auto"/>
    </w:pPr>
    <w:rPr>
      <w:rFonts w:ascii="Times New Roman" w:eastAsia="Times New Roman" w:hAnsi="Times New Roman"/>
      <w:color w:val="FFFFFF"/>
      <w:sz w:val="24"/>
      <w:szCs w:val="24"/>
    </w:rPr>
  </w:style>
  <w:style w:type="paragraph" w:customStyle="1" w:styleId="ui-state-error2">
    <w:name w:val="ui-state-error2"/>
    <w:basedOn w:val="Normal"/>
    <w:rsid w:val="002C70CC"/>
    <w:pPr>
      <w:shd w:val="clear" w:color="auto" w:fill="FF3853"/>
      <w:spacing w:before="280" w:after="280" w:line="240" w:lineRule="auto"/>
    </w:pPr>
    <w:rPr>
      <w:rFonts w:ascii="Times New Roman" w:eastAsia="Times New Roman" w:hAnsi="Times New Roman"/>
      <w:color w:val="FFFFFF"/>
      <w:sz w:val="24"/>
      <w:szCs w:val="24"/>
    </w:rPr>
  </w:style>
  <w:style w:type="paragraph" w:customStyle="1" w:styleId="ui-state-error-text1">
    <w:name w:val="ui-state-error-text1"/>
    <w:basedOn w:val="Normal"/>
    <w:rsid w:val="002C70CC"/>
    <w:pPr>
      <w:spacing w:before="280" w:after="280" w:line="240" w:lineRule="auto"/>
    </w:pPr>
    <w:rPr>
      <w:rFonts w:ascii="Times New Roman" w:eastAsia="Times New Roman" w:hAnsi="Times New Roman"/>
      <w:color w:val="FFFFFF"/>
      <w:sz w:val="24"/>
      <w:szCs w:val="24"/>
    </w:rPr>
  </w:style>
  <w:style w:type="paragraph" w:customStyle="1" w:styleId="ui-state-error-text2">
    <w:name w:val="ui-state-error-text2"/>
    <w:basedOn w:val="Normal"/>
    <w:rsid w:val="002C70CC"/>
    <w:pPr>
      <w:spacing w:before="280" w:after="280" w:line="240" w:lineRule="auto"/>
    </w:pPr>
    <w:rPr>
      <w:rFonts w:ascii="Times New Roman" w:eastAsia="Times New Roman" w:hAnsi="Times New Roman"/>
      <w:color w:val="FFFFFF"/>
      <w:sz w:val="24"/>
      <w:szCs w:val="24"/>
    </w:rPr>
  </w:style>
  <w:style w:type="paragraph" w:customStyle="1" w:styleId="ui-priority-primary1">
    <w:name w:val="ui-priority-primary1"/>
    <w:basedOn w:val="Normal"/>
    <w:rsid w:val="002C70CC"/>
    <w:pPr>
      <w:spacing w:before="280" w:after="280" w:line="240" w:lineRule="auto"/>
    </w:pPr>
    <w:rPr>
      <w:rFonts w:ascii="Times New Roman" w:eastAsia="Times New Roman" w:hAnsi="Times New Roman"/>
      <w:b/>
      <w:bCs/>
      <w:sz w:val="24"/>
      <w:szCs w:val="24"/>
    </w:rPr>
  </w:style>
  <w:style w:type="paragraph" w:customStyle="1" w:styleId="ui-priority-primary2">
    <w:name w:val="ui-priority-primary2"/>
    <w:basedOn w:val="Normal"/>
    <w:rsid w:val="002C70CC"/>
    <w:pPr>
      <w:spacing w:before="280" w:after="280"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2C70CC"/>
    <w:pPr>
      <w:spacing w:before="280" w:after="280" w:line="240" w:lineRule="auto"/>
    </w:pPr>
    <w:rPr>
      <w:rFonts w:ascii="Times New Roman" w:eastAsia="Times New Roman" w:hAnsi="Times New Roman"/>
      <w:sz w:val="24"/>
      <w:szCs w:val="24"/>
    </w:rPr>
  </w:style>
  <w:style w:type="paragraph" w:customStyle="1" w:styleId="ui-priority-secondary2">
    <w:name w:val="ui-priority-secondary2"/>
    <w:basedOn w:val="Normal"/>
    <w:rsid w:val="002C70CC"/>
    <w:pPr>
      <w:spacing w:before="280" w:after="280" w:line="240" w:lineRule="auto"/>
    </w:pPr>
    <w:rPr>
      <w:rFonts w:ascii="Times New Roman" w:eastAsia="Times New Roman" w:hAnsi="Times New Roman"/>
      <w:sz w:val="24"/>
      <w:szCs w:val="24"/>
    </w:rPr>
  </w:style>
  <w:style w:type="paragraph" w:customStyle="1" w:styleId="ui-state-disabled1">
    <w:name w:val="ui-state-disabled1"/>
    <w:basedOn w:val="Normal"/>
    <w:rsid w:val="002C70CC"/>
    <w:pPr>
      <w:spacing w:before="280" w:after="280" w:line="240" w:lineRule="auto"/>
    </w:pPr>
    <w:rPr>
      <w:rFonts w:ascii="Times New Roman" w:eastAsia="Times New Roman" w:hAnsi="Times New Roman"/>
      <w:sz w:val="24"/>
      <w:szCs w:val="24"/>
    </w:rPr>
  </w:style>
  <w:style w:type="paragraph" w:customStyle="1" w:styleId="ui-state-disabled2">
    <w:name w:val="ui-state-disabled2"/>
    <w:basedOn w:val="Normal"/>
    <w:rsid w:val="002C70CC"/>
    <w:pPr>
      <w:spacing w:before="280" w:after="280" w:line="240" w:lineRule="auto"/>
    </w:pPr>
    <w:rPr>
      <w:rFonts w:ascii="Times New Roman" w:eastAsia="Times New Roman" w:hAnsi="Times New Roman"/>
      <w:sz w:val="24"/>
      <w:szCs w:val="24"/>
    </w:rPr>
  </w:style>
  <w:style w:type="paragraph" w:customStyle="1" w:styleId="ui-icon1">
    <w:name w:val="ui-icon1"/>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2">
    <w:name w:val="ui-icon2"/>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3">
    <w:name w:val="ui-icon3"/>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4">
    <w:name w:val="ui-icon4"/>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5">
    <w:name w:val="ui-icon5"/>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6">
    <w:name w:val="ui-icon6"/>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7">
    <w:name w:val="ui-icon7"/>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8">
    <w:name w:val="ui-icon8"/>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icon9">
    <w:name w:val="ui-icon9"/>
    <w:basedOn w:val="Normal"/>
    <w:rsid w:val="002C70CC"/>
    <w:pPr>
      <w:spacing w:before="280" w:after="280" w:line="240" w:lineRule="auto"/>
      <w:ind w:firstLine="7343"/>
    </w:pPr>
    <w:rPr>
      <w:rFonts w:ascii="Times New Roman" w:eastAsia="Times New Roman" w:hAnsi="Times New Roman"/>
      <w:sz w:val="24"/>
      <w:szCs w:val="24"/>
    </w:rPr>
  </w:style>
  <w:style w:type="paragraph" w:customStyle="1" w:styleId="ui-resizable-handle1">
    <w:name w:val="ui-resizable-handle1"/>
    <w:basedOn w:val="Normal"/>
    <w:rsid w:val="002C70CC"/>
    <w:pPr>
      <w:spacing w:before="280" w:after="280" w:line="240" w:lineRule="auto"/>
    </w:pPr>
    <w:rPr>
      <w:rFonts w:ascii="Times New Roman" w:eastAsia="Times New Roman" w:hAnsi="Times New Roman"/>
      <w:vanish/>
      <w:sz w:val="2"/>
      <w:szCs w:val="2"/>
    </w:rPr>
  </w:style>
  <w:style w:type="paragraph" w:customStyle="1" w:styleId="ui-resizable-handle2">
    <w:name w:val="ui-resizable-handle2"/>
    <w:basedOn w:val="Normal"/>
    <w:rsid w:val="002C70CC"/>
    <w:pPr>
      <w:spacing w:before="280" w:after="280" w:line="240" w:lineRule="auto"/>
    </w:pPr>
    <w:rPr>
      <w:rFonts w:ascii="Times New Roman" w:eastAsia="Times New Roman" w:hAnsi="Times New Roman"/>
      <w:vanish/>
      <w:sz w:val="2"/>
      <w:szCs w:val="2"/>
    </w:rPr>
  </w:style>
  <w:style w:type="paragraph" w:customStyle="1" w:styleId="ui-accordion-header1">
    <w:name w:val="ui-accordion-header1"/>
    <w:basedOn w:val="Normal"/>
    <w:rsid w:val="002C70CC"/>
    <w:pPr>
      <w:spacing w:before="15" w:after="280" w:line="240" w:lineRule="auto"/>
    </w:pPr>
    <w:rPr>
      <w:rFonts w:ascii="Times New Roman" w:eastAsia="Times New Roman" w:hAnsi="Times New Roman"/>
      <w:sz w:val="24"/>
      <w:szCs w:val="24"/>
    </w:rPr>
  </w:style>
  <w:style w:type="paragraph" w:customStyle="1" w:styleId="ui-accordion-li-fix1">
    <w:name w:val="ui-accordion-li-fix1"/>
    <w:basedOn w:val="Normal"/>
    <w:rsid w:val="002C70CC"/>
    <w:pPr>
      <w:spacing w:before="280" w:after="280" w:line="240" w:lineRule="auto"/>
    </w:pPr>
    <w:rPr>
      <w:rFonts w:ascii="Times New Roman" w:eastAsia="Times New Roman" w:hAnsi="Times New Roman"/>
      <w:sz w:val="24"/>
      <w:szCs w:val="24"/>
    </w:rPr>
  </w:style>
  <w:style w:type="paragraph" w:customStyle="1" w:styleId="ui-accordion-header-active1">
    <w:name w:val="ui-accordion-header-active1"/>
    <w:basedOn w:val="Normal"/>
    <w:rsid w:val="002C70CC"/>
    <w:pPr>
      <w:spacing w:before="280" w:after="280" w:line="240" w:lineRule="auto"/>
    </w:pPr>
    <w:rPr>
      <w:rFonts w:ascii="Times New Roman" w:eastAsia="Times New Roman" w:hAnsi="Times New Roman"/>
      <w:sz w:val="24"/>
      <w:szCs w:val="24"/>
    </w:rPr>
  </w:style>
  <w:style w:type="paragraph" w:customStyle="1" w:styleId="ui-icon10">
    <w:name w:val="ui-icon10"/>
    <w:basedOn w:val="Normal"/>
    <w:rsid w:val="002C70CC"/>
    <w:pPr>
      <w:spacing w:after="280" w:line="240" w:lineRule="auto"/>
      <w:ind w:firstLine="7343"/>
    </w:pPr>
    <w:rPr>
      <w:rFonts w:ascii="Times New Roman" w:eastAsia="Times New Roman" w:hAnsi="Times New Roman"/>
      <w:sz w:val="24"/>
      <w:szCs w:val="24"/>
    </w:rPr>
  </w:style>
  <w:style w:type="paragraph" w:customStyle="1" w:styleId="ui-accordion-content1">
    <w:name w:val="ui-accordion-content1"/>
    <w:basedOn w:val="Normal"/>
    <w:rsid w:val="002C70CC"/>
    <w:pPr>
      <w:spacing w:after="30"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rsid w:val="002C70CC"/>
    <w:pPr>
      <w:spacing w:before="280" w:after="280" w:line="240" w:lineRule="auto"/>
    </w:pPr>
    <w:rPr>
      <w:rFonts w:ascii="Times New Roman" w:eastAsia="Times New Roman" w:hAnsi="Times New Roman"/>
      <w:sz w:val="24"/>
      <w:szCs w:val="24"/>
    </w:rPr>
  </w:style>
  <w:style w:type="paragraph" w:customStyle="1" w:styleId="ui-menu1">
    <w:name w:val="ui-menu1"/>
    <w:basedOn w:val="Normal"/>
    <w:rsid w:val="002C70CC"/>
    <w:pPr>
      <w:spacing w:after="0" w:line="240" w:lineRule="auto"/>
    </w:pPr>
    <w:rPr>
      <w:rFonts w:ascii="Times New Roman" w:eastAsia="Times New Roman" w:hAnsi="Times New Roman"/>
      <w:sz w:val="24"/>
      <w:szCs w:val="24"/>
    </w:rPr>
  </w:style>
  <w:style w:type="paragraph" w:customStyle="1" w:styleId="ui-menu-item1">
    <w:name w:val="ui-menu-item1"/>
    <w:basedOn w:val="Normal"/>
    <w:rsid w:val="002C70CC"/>
    <w:pPr>
      <w:spacing w:after="0" w:line="240" w:lineRule="auto"/>
    </w:pPr>
    <w:rPr>
      <w:rFonts w:ascii="Times New Roman" w:eastAsia="Times New Roman" w:hAnsi="Times New Roman"/>
      <w:sz w:val="24"/>
      <w:szCs w:val="24"/>
    </w:rPr>
  </w:style>
  <w:style w:type="paragraph" w:customStyle="1" w:styleId="ui-button-text1">
    <w:name w:val="ui-button-text1"/>
    <w:basedOn w:val="Normal"/>
    <w:rsid w:val="002C70CC"/>
    <w:pPr>
      <w:spacing w:before="280" w:after="280" w:line="240" w:lineRule="auto"/>
    </w:pPr>
    <w:rPr>
      <w:rFonts w:ascii="Times New Roman" w:eastAsia="Times New Roman" w:hAnsi="Times New Roman"/>
      <w:sz w:val="24"/>
      <w:szCs w:val="24"/>
    </w:rPr>
  </w:style>
  <w:style w:type="paragraph" w:customStyle="1" w:styleId="ui-button-text2">
    <w:name w:val="ui-button-text2"/>
    <w:basedOn w:val="Normal"/>
    <w:rsid w:val="002C70CC"/>
    <w:pPr>
      <w:spacing w:before="280" w:after="280" w:line="240" w:lineRule="auto"/>
    </w:pPr>
    <w:rPr>
      <w:rFonts w:ascii="Times New Roman" w:eastAsia="Times New Roman" w:hAnsi="Times New Roman"/>
      <w:sz w:val="24"/>
      <w:szCs w:val="24"/>
    </w:rPr>
  </w:style>
  <w:style w:type="paragraph" w:customStyle="1" w:styleId="ui-button-text3">
    <w:name w:val="ui-button-text3"/>
    <w:basedOn w:val="Normal"/>
    <w:rsid w:val="002C70CC"/>
    <w:pPr>
      <w:spacing w:before="280" w:after="280" w:line="240" w:lineRule="auto"/>
      <w:ind w:firstLine="11919"/>
    </w:pPr>
    <w:rPr>
      <w:rFonts w:ascii="Times New Roman" w:eastAsia="Times New Roman" w:hAnsi="Times New Roman"/>
      <w:sz w:val="24"/>
      <w:szCs w:val="24"/>
    </w:rPr>
  </w:style>
  <w:style w:type="paragraph" w:customStyle="1" w:styleId="ui-button-text4">
    <w:name w:val="ui-button-text4"/>
    <w:basedOn w:val="Normal"/>
    <w:rsid w:val="002C70CC"/>
    <w:pPr>
      <w:spacing w:before="280" w:after="280" w:line="240" w:lineRule="auto"/>
      <w:ind w:firstLine="11919"/>
    </w:pPr>
    <w:rPr>
      <w:rFonts w:ascii="Times New Roman" w:eastAsia="Times New Roman" w:hAnsi="Times New Roman"/>
      <w:sz w:val="24"/>
      <w:szCs w:val="24"/>
    </w:rPr>
  </w:style>
  <w:style w:type="paragraph" w:customStyle="1" w:styleId="ui-button-text5">
    <w:name w:val="ui-button-text5"/>
    <w:basedOn w:val="Normal"/>
    <w:rsid w:val="002C70CC"/>
    <w:pPr>
      <w:spacing w:before="280" w:after="280" w:line="240" w:lineRule="auto"/>
    </w:pPr>
    <w:rPr>
      <w:rFonts w:ascii="Times New Roman" w:eastAsia="Times New Roman" w:hAnsi="Times New Roman"/>
      <w:sz w:val="24"/>
      <w:szCs w:val="24"/>
    </w:rPr>
  </w:style>
  <w:style w:type="paragraph" w:customStyle="1" w:styleId="ui-button-text6">
    <w:name w:val="ui-button-text6"/>
    <w:basedOn w:val="Normal"/>
    <w:rsid w:val="002C70CC"/>
    <w:pPr>
      <w:spacing w:before="280" w:after="280" w:line="240" w:lineRule="auto"/>
    </w:pPr>
    <w:rPr>
      <w:rFonts w:ascii="Times New Roman" w:eastAsia="Times New Roman" w:hAnsi="Times New Roman"/>
      <w:sz w:val="24"/>
      <w:szCs w:val="24"/>
    </w:rPr>
  </w:style>
  <w:style w:type="paragraph" w:customStyle="1" w:styleId="ui-button-text7">
    <w:name w:val="ui-button-text7"/>
    <w:basedOn w:val="Normal"/>
    <w:rsid w:val="002C70CC"/>
    <w:pPr>
      <w:spacing w:before="280" w:after="280" w:line="240" w:lineRule="auto"/>
    </w:pPr>
    <w:rPr>
      <w:rFonts w:ascii="Times New Roman" w:eastAsia="Times New Roman" w:hAnsi="Times New Roman"/>
      <w:sz w:val="24"/>
      <w:szCs w:val="24"/>
    </w:rPr>
  </w:style>
  <w:style w:type="paragraph" w:customStyle="1" w:styleId="ui-icon11">
    <w:name w:val="ui-icon11"/>
    <w:basedOn w:val="Normal"/>
    <w:rsid w:val="002C70CC"/>
    <w:pPr>
      <w:spacing w:after="280" w:line="240" w:lineRule="auto"/>
      <w:ind w:left="-120" w:firstLine="7343"/>
    </w:pPr>
    <w:rPr>
      <w:rFonts w:ascii="Times New Roman" w:eastAsia="Times New Roman" w:hAnsi="Times New Roman"/>
      <w:sz w:val="24"/>
      <w:szCs w:val="24"/>
    </w:rPr>
  </w:style>
  <w:style w:type="paragraph" w:customStyle="1" w:styleId="ui-icon12">
    <w:name w:val="ui-icon12"/>
    <w:basedOn w:val="Normal"/>
    <w:rsid w:val="002C70CC"/>
    <w:pPr>
      <w:spacing w:after="280" w:line="240" w:lineRule="auto"/>
      <w:ind w:firstLine="7343"/>
    </w:pPr>
    <w:rPr>
      <w:rFonts w:ascii="Times New Roman" w:eastAsia="Times New Roman" w:hAnsi="Times New Roman"/>
      <w:sz w:val="24"/>
      <w:szCs w:val="24"/>
    </w:rPr>
  </w:style>
  <w:style w:type="paragraph" w:customStyle="1" w:styleId="ui-icon13">
    <w:name w:val="ui-icon13"/>
    <w:basedOn w:val="Normal"/>
    <w:rsid w:val="002C70CC"/>
    <w:pPr>
      <w:spacing w:after="280" w:line="240" w:lineRule="auto"/>
      <w:ind w:firstLine="7343"/>
    </w:pPr>
    <w:rPr>
      <w:rFonts w:ascii="Times New Roman" w:eastAsia="Times New Roman" w:hAnsi="Times New Roman"/>
      <w:sz w:val="24"/>
      <w:szCs w:val="24"/>
    </w:rPr>
  </w:style>
  <w:style w:type="paragraph" w:customStyle="1" w:styleId="ui-icon14">
    <w:name w:val="ui-icon14"/>
    <w:basedOn w:val="Normal"/>
    <w:rsid w:val="002C70CC"/>
    <w:pPr>
      <w:spacing w:after="280" w:line="240" w:lineRule="auto"/>
      <w:ind w:firstLine="7343"/>
    </w:pPr>
    <w:rPr>
      <w:rFonts w:ascii="Times New Roman" w:eastAsia="Times New Roman" w:hAnsi="Times New Roman"/>
      <w:sz w:val="24"/>
      <w:szCs w:val="24"/>
    </w:rPr>
  </w:style>
  <w:style w:type="paragraph" w:customStyle="1" w:styleId="ui-icon15">
    <w:name w:val="ui-icon15"/>
    <w:basedOn w:val="Normal"/>
    <w:rsid w:val="002C70CC"/>
    <w:pPr>
      <w:spacing w:after="280" w:line="240" w:lineRule="auto"/>
      <w:ind w:firstLine="7343"/>
    </w:pPr>
    <w:rPr>
      <w:rFonts w:ascii="Times New Roman" w:eastAsia="Times New Roman" w:hAnsi="Times New Roman"/>
      <w:sz w:val="24"/>
      <w:szCs w:val="24"/>
    </w:rPr>
  </w:style>
  <w:style w:type="paragraph" w:customStyle="1" w:styleId="ui-button1">
    <w:name w:val="ui-button1"/>
    <w:basedOn w:val="Normal"/>
    <w:rsid w:val="002C70CC"/>
    <w:pPr>
      <w:spacing w:before="280" w:after="280" w:line="240" w:lineRule="auto"/>
      <w:ind w:right="-72"/>
      <w:jc w:val="center"/>
    </w:pPr>
    <w:rPr>
      <w:rFonts w:ascii="Arial" w:eastAsia="Times New Roman" w:hAnsi="Arial" w:cs="Arial"/>
      <w:sz w:val="24"/>
      <w:szCs w:val="24"/>
    </w:rPr>
  </w:style>
  <w:style w:type="paragraph" w:customStyle="1" w:styleId="ui-dialog-titlebar1">
    <w:name w:val="ui-dialog-titlebar1"/>
    <w:basedOn w:val="Normal"/>
    <w:rsid w:val="002C70CC"/>
    <w:pPr>
      <w:spacing w:before="280" w:after="280" w:line="240" w:lineRule="auto"/>
    </w:pPr>
    <w:rPr>
      <w:rFonts w:ascii="Times New Roman" w:eastAsia="Times New Roman" w:hAnsi="Times New Roman"/>
      <w:sz w:val="24"/>
      <w:szCs w:val="24"/>
    </w:rPr>
  </w:style>
  <w:style w:type="paragraph" w:customStyle="1" w:styleId="ui-dialog-title1">
    <w:name w:val="ui-dialog-title1"/>
    <w:basedOn w:val="Normal"/>
    <w:rsid w:val="002C70CC"/>
    <w:pPr>
      <w:spacing w:before="24" w:after="24" w:line="240" w:lineRule="auto"/>
      <w:ind w:right="240"/>
    </w:pPr>
    <w:rPr>
      <w:rFonts w:ascii="Times New Roman" w:eastAsia="Times New Roman" w:hAnsi="Times New Roman"/>
      <w:sz w:val="24"/>
      <w:szCs w:val="24"/>
    </w:rPr>
  </w:style>
  <w:style w:type="paragraph" w:customStyle="1" w:styleId="ui-dialog-titlebar-close1">
    <w:name w:val="ui-dialog-titlebar-close1"/>
    <w:basedOn w:val="Normal"/>
    <w:rsid w:val="002C70CC"/>
    <w:pPr>
      <w:spacing w:after="0" w:line="240" w:lineRule="auto"/>
    </w:pPr>
    <w:rPr>
      <w:rFonts w:ascii="Times New Roman" w:eastAsia="Times New Roman" w:hAnsi="Times New Roman"/>
      <w:sz w:val="24"/>
      <w:szCs w:val="24"/>
    </w:rPr>
  </w:style>
  <w:style w:type="paragraph" w:customStyle="1" w:styleId="ui-dialog-content1">
    <w:name w:val="ui-dialog-content1"/>
    <w:basedOn w:val="Normal"/>
    <w:rsid w:val="002C70CC"/>
    <w:pPr>
      <w:spacing w:before="280" w:after="280" w:line="240" w:lineRule="auto"/>
    </w:pPr>
    <w:rPr>
      <w:rFonts w:ascii="Times New Roman" w:eastAsia="Times New Roman" w:hAnsi="Times New Roman"/>
      <w:sz w:val="24"/>
      <w:szCs w:val="24"/>
    </w:rPr>
  </w:style>
  <w:style w:type="paragraph" w:customStyle="1" w:styleId="ui-dialog-buttonpane1">
    <w:name w:val="ui-dialog-buttonpane1"/>
    <w:basedOn w:val="Normal"/>
    <w:rsid w:val="002C70CC"/>
    <w:pPr>
      <w:spacing w:before="120" w:after="0" w:line="240" w:lineRule="auto"/>
    </w:pPr>
    <w:rPr>
      <w:rFonts w:ascii="Times New Roman" w:eastAsia="Times New Roman" w:hAnsi="Times New Roman"/>
      <w:sz w:val="24"/>
      <w:szCs w:val="24"/>
    </w:rPr>
  </w:style>
  <w:style w:type="paragraph" w:customStyle="1" w:styleId="ui-resizable-se1">
    <w:name w:val="ui-resizable-se1"/>
    <w:basedOn w:val="Normal"/>
    <w:rsid w:val="002C70CC"/>
    <w:pPr>
      <w:spacing w:before="280" w:after="280" w:line="240" w:lineRule="auto"/>
    </w:pPr>
    <w:rPr>
      <w:rFonts w:ascii="Times New Roman" w:eastAsia="Times New Roman" w:hAnsi="Times New Roman"/>
      <w:sz w:val="24"/>
      <w:szCs w:val="24"/>
    </w:rPr>
  </w:style>
  <w:style w:type="paragraph" w:customStyle="1" w:styleId="ui-slider-handle1">
    <w:name w:val="ui-slider-handle1"/>
    <w:basedOn w:val="Normal"/>
    <w:rsid w:val="002C70CC"/>
    <w:pPr>
      <w:spacing w:before="280" w:after="280" w:line="240" w:lineRule="auto"/>
      <w:ind w:left="-45"/>
    </w:pPr>
    <w:rPr>
      <w:rFonts w:ascii="Times New Roman" w:eastAsia="Times New Roman" w:hAnsi="Times New Roman"/>
      <w:sz w:val="24"/>
      <w:szCs w:val="24"/>
    </w:rPr>
  </w:style>
  <w:style w:type="paragraph" w:customStyle="1" w:styleId="ui-slider-range1">
    <w:name w:val="ui-slider-range1"/>
    <w:basedOn w:val="Normal"/>
    <w:rsid w:val="002C70CC"/>
    <w:pPr>
      <w:spacing w:before="280" w:after="280" w:line="240" w:lineRule="auto"/>
    </w:pPr>
    <w:rPr>
      <w:rFonts w:ascii="Times New Roman" w:eastAsia="Times New Roman" w:hAnsi="Times New Roman"/>
      <w:sz w:val="17"/>
      <w:szCs w:val="17"/>
    </w:rPr>
  </w:style>
  <w:style w:type="paragraph" w:customStyle="1" w:styleId="ui-slider-handle2">
    <w:name w:val="ui-slider-handle2"/>
    <w:basedOn w:val="Normal"/>
    <w:rsid w:val="002C70CC"/>
    <w:pPr>
      <w:spacing w:before="280" w:after="280" w:line="240" w:lineRule="auto"/>
      <w:ind w:left="-144"/>
    </w:pPr>
    <w:rPr>
      <w:rFonts w:ascii="Times New Roman" w:eastAsia="Times New Roman" w:hAnsi="Times New Roman"/>
      <w:sz w:val="24"/>
      <w:szCs w:val="24"/>
    </w:rPr>
  </w:style>
  <w:style w:type="paragraph" w:customStyle="1" w:styleId="ui-slider-handle3">
    <w:name w:val="ui-slider-handle3"/>
    <w:basedOn w:val="Normal"/>
    <w:rsid w:val="002C70CC"/>
    <w:pPr>
      <w:spacing w:before="280" w:after="0" w:line="240" w:lineRule="auto"/>
    </w:pPr>
    <w:rPr>
      <w:rFonts w:ascii="Times New Roman" w:eastAsia="Times New Roman" w:hAnsi="Times New Roman"/>
      <w:sz w:val="24"/>
      <w:szCs w:val="24"/>
    </w:rPr>
  </w:style>
  <w:style w:type="paragraph" w:customStyle="1" w:styleId="ui-slider-range2">
    <w:name w:val="ui-slider-range2"/>
    <w:basedOn w:val="Normal"/>
    <w:rsid w:val="002C70CC"/>
    <w:pPr>
      <w:spacing w:before="280" w:after="280" w:line="240" w:lineRule="auto"/>
    </w:pPr>
    <w:rPr>
      <w:rFonts w:ascii="Times New Roman" w:eastAsia="Times New Roman" w:hAnsi="Times New Roman"/>
      <w:sz w:val="24"/>
      <w:szCs w:val="24"/>
    </w:rPr>
  </w:style>
  <w:style w:type="paragraph" w:customStyle="1" w:styleId="ui-tabs-nav1">
    <w:name w:val="ui-tabs-nav1"/>
    <w:basedOn w:val="Normal"/>
    <w:rsid w:val="002C70CC"/>
    <w:pPr>
      <w:spacing w:after="0" w:line="240" w:lineRule="auto"/>
    </w:pPr>
    <w:rPr>
      <w:rFonts w:ascii="Times New Roman" w:eastAsia="Times New Roman" w:hAnsi="Times New Roman"/>
      <w:sz w:val="24"/>
      <w:szCs w:val="24"/>
    </w:rPr>
  </w:style>
  <w:style w:type="paragraph" w:customStyle="1" w:styleId="ui-tabs-panel1">
    <w:name w:val="ui-tabs-panel1"/>
    <w:basedOn w:val="Normal"/>
    <w:rsid w:val="002C70CC"/>
    <w:pPr>
      <w:spacing w:before="280" w:after="280" w:line="240" w:lineRule="auto"/>
    </w:pPr>
    <w:rPr>
      <w:rFonts w:ascii="Times New Roman" w:eastAsia="Times New Roman" w:hAnsi="Times New Roman"/>
      <w:sz w:val="24"/>
      <w:szCs w:val="24"/>
    </w:rPr>
  </w:style>
  <w:style w:type="paragraph" w:customStyle="1" w:styleId="ui-tabs-hide1">
    <w:name w:val="ui-tabs-hide1"/>
    <w:basedOn w:val="Normal"/>
    <w:rsid w:val="002C70CC"/>
    <w:pPr>
      <w:spacing w:before="280" w:after="280" w:line="240" w:lineRule="auto"/>
    </w:pPr>
    <w:rPr>
      <w:rFonts w:ascii="Times New Roman" w:eastAsia="Times New Roman" w:hAnsi="Times New Roman"/>
      <w:vanish/>
      <w:sz w:val="24"/>
      <w:szCs w:val="24"/>
    </w:rPr>
  </w:style>
  <w:style w:type="paragraph" w:customStyle="1" w:styleId="ui-datepicker-header1">
    <w:name w:val="ui-datepicker-header1"/>
    <w:basedOn w:val="Normal"/>
    <w:rsid w:val="002C70CC"/>
    <w:pPr>
      <w:spacing w:before="280" w:after="280" w:line="240" w:lineRule="auto"/>
    </w:pPr>
    <w:rPr>
      <w:rFonts w:ascii="Times New Roman" w:eastAsia="Times New Roman" w:hAnsi="Times New Roman"/>
      <w:sz w:val="24"/>
      <w:szCs w:val="24"/>
    </w:rPr>
  </w:style>
  <w:style w:type="paragraph" w:customStyle="1" w:styleId="ui-datepicker-prev1">
    <w:name w:val="ui-datepicker-prev1"/>
    <w:basedOn w:val="Normal"/>
    <w:rsid w:val="002C70CC"/>
    <w:pPr>
      <w:spacing w:before="280" w:after="280" w:line="240" w:lineRule="auto"/>
    </w:pPr>
    <w:rPr>
      <w:rFonts w:ascii="Times New Roman" w:eastAsia="Times New Roman" w:hAnsi="Times New Roman"/>
      <w:sz w:val="24"/>
      <w:szCs w:val="24"/>
    </w:rPr>
  </w:style>
  <w:style w:type="paragraph" w:customStyle="1" w:styleId="ui-datepicker-next1">
    <w:name w:val="ui-datepicker-next1"/>
    <w:basedOn w:val="Normal"/>
    <w:rsid w:val="002C70CC"/>
    <w:pPr>
      <w:spacing w:before="280" w:after="280" w:line="240" w:lineRule="auto"/>
    </w:pPr>
    <w:rPr>
      <w:rFonts w:ascii="Times New Roman" w:eastAsia="Times New Roman" w:hAnsi="Times New Roman"/>
      <w:sz w:val="24"/>
      <w:szCs w:val="24"/>
    </w:rPr>
  </w:style>
  <w:style w:type="paragraph" w:customStyle="1" w:styleId="ui-datepicker-title1">
    <w:name w:val="ui-datepicker-title1"/>
    <w:basedOn w:val="Normal"/>
    <w:rsid w:val="002C70CC"/>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2C70CC"/>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2C70CC"/>
    <w:pPr>
      <w:spacing w:before="280" w:after="280" w:line="240" w:lineRule="auto"/>
    </w:pPr>
    <w:rPr>
      <w:rFonts w:ascii="Times New Roman" w:eastAsia="Times New Roman" w:hAnsi="Times New Roman"/>
      <w:sz w:val="24"/>
      <w:szCs w:val="24"/>
    </w:rPr>
  </w:style>
  <w:style w:type="paragraph" w:customStyle="1" w:styleId="ui-datepicker-group2">
    <w:name w:val="ui-datepicker-group2"/>
    <w:basedOn w:val="Normal"/>
    <w:rsid w:val="002C70CC"/>
    <w:pPr>
      <w:spacing w:before="280" w:after="280" w:line="240" w:lineRule="auto"/>
    </w:pPr>
    <w:rPr>
      <w:rFonts w:ascii="Times New Roman" w:eastAsia="Times New Roman" w:hAnsi="Times New Roman"/>
      <w:sz w:val="24"/>
      <w:szCs w:val="24"/>
    </w:rPr>
  </w:style>
  <w:style w:type="paragraph" w:customStyle="1" w:styleId="ui-datepicker-group3">
    <w:name w:val="ui-datepicker-group3"/>
    <w:basedOn w:val="Normal"/>
    <w:rsid w:val="002C70CC"/>
    <w:pPr>
      <w:spacing w:before="280" w:after="280" w:line="240" w:lineRule="auto"/>
    </w:pPr>
    <w:rPr>
      <w:rFonts w:ascii="Times New Roman" w:eastAsia="Times New Roman" w:hAnsi="Times New Roman"/>
      <w:sz w:val="24"/>
      <w:szCs w:val="24"/>
    </w:rPr>
  </w:style>
  <w:style w:type="paragraph" w:customStyle="1" w:styleId="ui-datepicker-header2">
    <w:name w:val="ui-datepicker-header2"/>
    <w:basedOn w:val="Normal"/>
    <w:rsid w:val="002C70CC"/>
    <w:pPr>
      <w:spacing w:before="280" w:after="280" w:line="240" w:lineRule="auto"/>
    </w:pPr>
    <w:rPr>
      <w:rFonts w:ascii="Times New Roman" w:eastAsia="Times New Roman" w:hAnsi="Times New Roman"/>
      <w:sz w:val="24"/>
      <w:szCs w:val="24"/>
    </w:rPr>
  </w:style>
  <w:style w:type="paragraph" w:customStyle="1" w:styleId="ui-datepicker-header3">
    <w:name w:val="ui-datepicker-header3"/>
    <w:basedOn w:val="Normal"/>
    <w:rsid w:val="002C70CC"/>
    <w:pPr>
      <w:spacing w:before="280" w:after="280"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2C70CC"/>
    <w:pPr>
      <w:spacing w:before="280" w:after="280"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2C70CC"/>
    <w:pPr>
      <w:spacing w:before="280" w:after="280" w:line="240" w:lineRule="auto"/>
    </w:pPr>
    <w:rPr>
      <w:rFonts w:ascii="Times New Roman" w:eastAsia="Times New Roman" w:hAnsi="Times New Roman"/>
      <w:sz w:val="24"/>
      <w:szCs w:val="24"/>
    </w:rPr>
  </w:style>
  <w:style w:type="paragraph" w:customStyle="1" w:styleId="ui-datepicker-header4">
    <w:name w:val="ui-datepicker-header4"/>
    <w:basedOn w:val="Normal"/>
    <w:rsid w:val="002C70CC"/>
    <w:pPr>
      <w:spacing w:before="280" w:after="280" w:line="240" w:lineRule="auto"/>
    </w:pPr>
    <w:rPr>
      <w:rFonts w:ascii="Times New Roman" w:eastAsia="Times New Roman" w:hAnsi="Times New Roman"/>
      <w:sz w:val="24"/>
      <w:szCs w:val="24"/>
    </w:rPr>
  </w:style>
  <w:style w:type="paragraph" w:customStyle="1" w:styleId="ui-datepicker-header5">
    <w:name w:val="ui-datepicker-header5"/>
    <w:basedOn w:val="Normal"/>
    <w:rsid w:val="002C70CC"/>
    <w:pPr>
      <w:spacing w:before="280" w:after="280" w:line="240" w:lineRule="auto"/>
    </w:pPr>
    <w:rPr>
      <w:rFonts w:ascii="Times New Roman" w:eastAsia="Times New Roman" w:hAnsi="Times New Roman"/>
      <w:sz w:val="24"/>
      <w:szCs w:val="24"/>
    </w:rPr>
  </w:style>
  <w:style w:type="paragraph" w:customStyle="1" w:styleId="ui-progressbar-value1">
    <w:name w:val="ui-progressbar-value1"/>
    <w:basedOn w:val="Normal"/>
    <w:rsid w:val="002C70CC"/>
    <w:pPr>
      <w:spacing w:after="0" w:line="240" w:lineRule="auto"/>
      <w:ind w:left="-15" w:right="-15"/>
    </w:pPr>
    <w:rPr>
      <w:rFonts w:ascii="Times New Roman" w:eastAsia="Times New Roman" w:hAnsi="Times New Roman"/>
      <w:sz w:val="24"/>
      <w:szCs w:val="24"/>
    </w:rPr>
  </w:style>
  <w:style w:type="paragraph" w:customStyle="1" w:styleId="rk-11">
    <w:name w:val="rk-11"/>
    <w:basedOn w:val="Normal"/>
    <w:rsid w:val="002C70CC"/>
    <w:pPr>
      <w:spacing w:before="280" w:after="280" w:line="240" w:lineRule="auto"/>
    </w:pPr>
    <w:rPr>
      <w:rFonts w:ascii="Times New Roman" w:eastAsia="Times New Roman" w:hAnsi="Times New Roman"/>
      <w:sz w:val="24"/>
      <w:szCs w:val="24"/>
    </w:rPr>
  </w:style>
  <w:style w:type="paragraph" w:customStyle="1" w:styleId="rk-21">
    <w:name w:val="rk-21"/>
    <w:basedOn w:val="Normal"/>
    <w:rsid w:val="002C70CC"/>
    <w:pPr>
      <w:spacing w:before="280" w:after="280" w:line="240" w:lineRule="auto"/>
    </w:pPr>
    <w:rPr>
      <w:rFonts w:ascii="Times New Roman" w:eastAsia="Times New Roman" w:hAnsi="Times New Roman"/>
      <w:sz w:val="24"/>
      <w:szCs w:val="24"/>
    </w:rPr>
  </w:style>
  <w:style w:type="paragraph" w:customStyle="1" w:styleId="rk-12">
    <w:name w:val="rk-12"/>
    <w:basedOn w:val="Normal"/>
    <w:rsid w:val="002C70CC"/>
    <w:pPr>
      <w:spacing w:before="280" w:after="280" w:line="240" w:lineRule="auto"/>
    </w:pPr>
    <w:rPr>
      <w:rFonts w:ascii="Times New Roman" w:eastAsia="Times New Roman" w:hAnsi="Times New Roman"/>
      <w:sz w:val="24"/>
      <w:szCs w:val="24"/>
    </w:rPr>
  </w:style>
  <w:style w:type="paragraph" w:customStyle="1" w:styleId="rk-22">
    <w:name w:val="rk-22"/>
    <w:basedOn w:val="Normal"/>
    <w:rsid w:val="002C70CC"/>
    <w:pPr>
      <w:spacing w:before="280" w:after="280" w:line="240" w:lineRule="auto"/>
    </w:pPr>
    <w:rPr>
      <w:rFonts w:ascii="Times New Roman" w:eastAsia="Times New Roman" w:hAnsi="Times New Roman"/>
      <w:sz w:val="24"/>
      <w:szCs w:val="24"/>
    </w:rPr>
  </w:style>
  <w:style w:type="paragraph" w:customStyle="1" w:styleId="asterisk1">
    <w:name w:val="asterisk1"/>
    <w:basedOn w:val="Normal"/>
    <w:rsid w:val="002C70CC"/>
    <w:pPr>
      <w:spacing w:before="280" w:after="280" w:line="240" w:lineRule="auto"/>
    </w:pPr>
    <w:rPr>
      <w:rFonts w:ascii="Times New Roman" w:eastAsia="Times New Roman" w:hAnsi="Times New Roman"/>
      <w:color w:val="FF0000"/>
      <w:sz w:val="24"/>
      <w:szCs w:val="24"/>
    </w:rPr>
  </w:style>
  <w:style w:type="paragraph" w:customStyle="1" w:styleId="qnumcode2">
    <w:name w:val="qnumcode2"/>
    <w:basedOn w:val="Normal"/>
    <w:rsid w:val="002C70CC"/>
    <w:pPr>
      <w:spacing w:before="280" w:after="280" w:line="240" w:lineRule="auto"/>
    </w:pPr>
    <w:rPr>
      <w:rFonts w:ascii="Times New Roman" w:eastAsia="Times New Roman" w:hAnsi="Times New Roman"/>
      <w:vanish/>
      <w:sz w:val="24"/>
      <w:szCs w:val="24"/>
    </w:rPr>
  </w:style>
  <w:style w:type="paragraph" w:customStyle="1" w:styleId="question1">
    <w:name w:val="question1"/>
    <w:basedOn w:val="Normal"/>
    <w:rsid w:val="002C70CC"/>
    <w:pPr>
      <w:spacing w:before="280" w:after="280" w:line="240" w:lineRule="auto"/>
      <w:ind w:left="240"/>
    </w:pPr>
    <w:rPr>
      <w:rFonts w:ascii="Arial" w:eastAsia="Times New Roman" w:hAnsi="Arial" w:cs="Arial"/>
      <w:b/>
      <w:bCs/>
      <w:color w:val="262C4C"/>
      <w:sz w:val="24"/>
      <w:szCs w:val="24"/>
    </w:rPr>
  </w:style>
  <w:style w:type="paragraph" w:customStyle="1" w:styleId="ui-state-active3">
    <w:name w:val="ui-state-active3"/>
    <w:basedOn w:val="Normal"/>
    <w:rsid w:val="002C70CC"/>
    <w:pPr>
      <w:shd w:val="clear" w:color="auto" w:fill="00677D"/>
      <w:spacing w:before="280" w:after="280" w:line="240" w:lineRule="auto"/>
    </w:pPr>
    <w:rPr>
      <w:rFonts w:ascii="Times New Roman" w:eastAsia="Times New Roman" w:hAnsi="Times New Roman"/>
      <w:b/>
      <w:bCs/>
      <w:color w:val="FFFFFF"/>
      <w:sz w:val="24"/>
      <w:szCs w:val="24"/>
    </w:rPr>
  </w:style>
  <w:style w:type="paragraph" w:customStyle="1" w:styleId="tip1">
    <w:name w:val="tip1"/>
    <w:basedOn w:val="Normal"/>
    <w:rsid w:val="002C70CC"/>
    <w:pPr>
      <w:spacing w:before="280" w:after="280" w:line="360" w:lineRule="auto"/>
      <w:ind w:left="360"/>
    </w:pPr>
    <w:rPr>
      <w:rFonts w:ascii="Times New Roman" w:eastAsia="Times New Roman" w:hAnsi="Times New Roman"/>
      <w:i/>
      <w:iCs/>
      <w:sz w:val="19"/>
      <w:szCs w:val="19"/>
    </w:rPr>
  </w:style>
  <w:style w:type="paragraph" w:customStyle="1" w:styleId="tip2">
    <w:name w:val="tip2"/>
    <w:basedOn w:val="Normal"/>
    <w:rsid w:val="002C70CC"/>
    <w:pPr>
      <w:spacing w:before="280" w:after="280" w:line="360" w:lineRule="auto"/>
      <w:ind w:left="360"/>
    </w:pPr>
    <w:rPr>
      <w:rFonts w:ascii="Times New Roman" w:eastAsia="Times New Roman" w:hAnsi="Times New Roman"/>
      <w:i/>
      <w:iCs/>
      <w:sz w:val="19"/>
      <w:szCs w:val="19"/>
    </w:rPr>
  </w:style>
  <w:style w:type="paragraph" w:customStyle="1" w:styleId="tip3">
    <w:name w:val="tip3"/>
    <w:basedOn w:val="Normal"/>
    <w:rsid w:val="002C70CC"/>
    <w:pPr>
      <w:spacing w:before="280" w:after="280" w:line="360" w:lineRule="auto"/>
      <w:ind w:left="360"/>
    </w:pPr>
    <w:rPr>
      <w:rFonts w:ascii="Times New Roman" w:eastAsia="Times New Roman" w:hAnsi="Times New Roman"/>
      <w:i/>
      <w:iCs/>
      <w:sz w:val="19"/>
      <w:szCs w:val="19"/>
    </w:rPr>
  </w:style>
  <w:style w:type="paragraph" w:customStyle="1" w:styleId="question2">
    <w:name w:val="question2"/>
    <w:basedOn w:val="Normal"/>
    <w:rsid w:val="002C70CC"/>
    <w:pPr>
      <w:spacing w:before="280" w:after="280" w:line="240" w:lineRule="auto"/>
      <w:ind w:left="240"/>
    </w:pPr>
    <w:rPr>
      <w:rFonts w:ascii="Arial" w:eastAsia="Times New Roman" w:hAnsi="Arial" w:cs="Arial"/>
      <w:color w:val="262C4C"/>
      <w:sz w:val="19"/>
      <w:szCs w:val="19"/>
    </w:rPr>
  </w:style>
  <w:style w:type="paragraph" w:customStyle="1" w:styleId="question3">
    <w:name w:val="question3"/>
    <w:basedOn w:val="Normal"/>
    <w:rsid w:val="002C70CC"/>
    <w:pPr>
      <w:spacing w:before="280" w:after="280" w:line="240" w:lineRule="auto"/>
      <w:ind w:left="240"/>
    </w:pPr>
    <w:rPr>
      <w:rFonts w:ascii="Arial" w:eastAsia="Times New Roman" w:hAnsi="Arial" w:cs="Arial"/>
      <w:b/>
      <w:bCs/>
      <w:color w:val="262C4C"/>
      <w:sz w:val="24"/>
      <w:szCs w:val="24"/>
    </w:rPr>
  </w:style>
  <w:style w:type="paragraph" w:customStyle="1" w:styleId="question4">
    <w:name w:val="question4"/>
    <w:basedOn w:val="Normal"/>
    <w:rsid w:val="002C70CC"/>
    <w:pPr>
      <w:spacing w:before="280" w:after="280" w:line="240" w:lineRule="auto"/>
      <w:ind w:left="240"/>
    </w:pPr>
    <w:rPr>
      <w:rFonts w:ascii="Arial" w:eastAsia="Times New Roman" w:hAnsi="Arial" w:cs="Arial"/>
      <w:b/>
      <w:bCs/>
      <w:color w:val="262C4C"/>
      <w:sz w:val="24"/>
      <w:szCs w:val="24"/>
    </w:rPr>
  </w:style>
  <w:style w:type="paragraph" w:customStyle="1" w:styleId="select1">
    <w:name w:val="select1"/>
    <w:basedOn w:val="Normal"/>
    <w:rsid w:val="002C70CC"/>
    <w:pPr>
      <w:spacing w:after="0" w:line="240" w:lineRule="auto"/>
    </w:pPr>
    <w:rPr>
      <w:rFonts w:ascii="Times New Roman" w:eastAsia="Times New Roman" w:hAnsi="Times New Roman"/>
      <w:sz w:val="24"/>
      <w:szCs w:val="24"/>
    </w:rPr>
  </w:style>
  <w:style w:type="paragraph" w:customStyle="1" w:styleId="comment2">
    <w:name w:val="comment2"/>
    <w:basedOn w:val="Normal"/>
    <w:rsid w:val="002C70CC"/>
    <w:pPr>
      <w:spacing w:after="0" w:line="240" w:lineRule="auto"/>
    </w:pPr>
    <w:rPr>
      <w:rFonts w:ascii="Times New Roman" w:eastAsia="Times New Roman" w:hAnsi="Times New Roman"/>
      <w:sz w:val="24"/>
      <w:szCs w:val="24"/>
    </w:rPr>
  </w:style>
  <w:style w:type="paragraph" w:customStyle="1" w:styleId="dragdropchoicelist1">
    <w:name w:val="dragdropchoicelist1"/>
    <w:basedOn w:val="Normal"/>
    <w:rsid w:val="002C70CC"/>
    <w:pPr>
      <w:shd w:val="clear" w:color="auto" w:fill="FFFFFF"/>
      <w:spacing w:before="280" w:after="280" w:line="240" w:lineRule="auto"/>
    </w:pPr>
    <w:rPr>
      <w:rFonts w:ascii="Times New Roman" w:eastAsia="Times New Roman" w:hAnsi="Times New Roman"/>
      <w:sz w:val="24"/>
      <w:szCs w:val="24"/>
    </w:rPr>
  </w:style>
  <w:style w:type="paragraph" w:customStyle="1" w:styleId="dragdropranklist1">
    <w:name w:val="dragdropranklist1"/>
    <w:basedOn w:val="Normal"/>
    <w:rsid w:val="002C70CC"/>
    <w:pPr>
      <w:shd w:val="clear" w:color="auto" w:fill="FFFFFF"/>
      <w:spacing w:before="280" w:after="280" w:line="240" w:lineRule="auto"/>
    </w:pPr>
    <w:rPr>
      <w:rFonts w:ascii="Times New Roman" w:eastAsia="Times New Roman" w:hAnsi="Times New Roman"/>
      <w:sz w:val="24"/>
      <w:szCs w:val="24"/>
    </w:rPr>
  </w:style>
  <w:style w:type="paragraph" w:customStyle="1" w:styleId="comment3">
    <w:name w:val="comment3"/>
    <w:basedOn w:val="Normal"/>
    <w:rsid w:val="002C70CC"/>
    <w:pPr>
      <w:spacing w:before="280" w:after="280" w:line="240" w:lineRule="auto"/>
      <w:textAlignment w:val="top"/>
    </w:pPr>
    <w:rPr>
      <w:rFonts w:ascii="Times New Roman" w:eastAsia="Times New Roman" w:hAnsi="Times New Roman"/>
      <w:sz w:val="24"/>
      <w:szCs w:val="24"/>
    </w:rPr>
  </w:style>
  <w:style w:type="paragraph" w:customStyle="1" w:styleId="headeranswertext1">
    <w:name w:val="header_answer_text1"/>
    <w:basedOn w:val="Normal"/>
    <w:rsid w:val="002C70CC"/>
    <w:pPr>
      <w:shd w:val="clear" w:color="auto" w:fill="FFFFFF"/>
      <w:spacing w:before="280" w:after="280" w:line="240" w:lineRule="auto"/>
    </w:pPr>
    <w:rPr>
      <w:rFonts w:ascii="Times New Roman" w:eastAsia="Times New Roman" w:hAnsi="Times New Roman"/>
      <w:sz w:val="24"/>
      <w:szCs w:val="24"/>
    </w:rPr>
  </w:style>
  <w:style w:type="paragraph" w:customStyle="1" w:styleId="headerseparator1">
    <w:name w:val="header_separator1"/>
    <w:basedOn w:val="Normal"/>
    <w:rsid w:val="002C70CC"/>
    <w:pPr>
      <w:shd w:val="clear" w:color="auto" w:fill="FFFFFF"/>
      <w:spacing w:before="280" w:after="280" w:line="240" w:lineRule="auto"/>
    </w:pPr>
    <w:rPr>
      <w:rFonts w:ascii="Times New Roman" w:eastAsia="Times New Roman" w:hAnsi="Times New Roman"/>
      <w:sz w:val="24"/>
      <w:szCs w:val="24"/>
    </w:rPr>
  </w:style>
  <w:style w:type="paragraph" w:customStyle="1" w:styleId="headeranswertextright1">
    <w:name w:val="header_answer_text_right1"/>
    <w:basedOn w:val="Normal"/>
    <w:rsid w:val="002C70CC"/>
    <w:pPr>
      <w:shd w:val="clear" w:color="auto" w:fill="FFFFFF"/>
      <w:spacing w:before="280" w:after="280" w:line="240" w:lineRule="auto"/>
    </w:pPr>
    <w:rPr>
      <w:rFonts w:ascii="Times New Roman" w:eastAsia="Times New Roman" w:hAnsi="Times New Roman"/>
      <w:sz w:val="24"/>
      <w:szCs w:val="24"/>
    </w:rPr>
  </w:style>
  <w:style w:type="paragraph" w:customStyle="1" w:styleId="outerframe1">
    <w:name w:val="outerframe1"/>
    <w:basedOn w:val="Normal"/>
    <w:rsid w:val="002C70CC"/>
    <w:pPr>
      <w:spacing w:after="0" w:line="240" w:lineRule="auto"/>
    </w:pPr>
    <w:rPr>
      <w:rFonts w:ascii="Times New Roman" w:eastAsia="Times New Roman" w:hAnsi="Times New Roman"/>
      <w:sz w:val="24"/>
      <w:szCs w:val="24"/>
    </w:rPr>
  </w:style>
  <w:style w:type="paragraph" w:customStyle="1" w:styleId="container1">
    <w:name w:val="container1"/>
    <w:basedOn w:val="Normal"/>
    <w:rsid w:val="002C70CC"/>
    <w:pPr>
      <w:spacing w:before="280" w:after="280" w:line="240" w:lineRule="auto"/>
    </w:pPr>
    <w:rPr>
      <w:rFonts w:ascii="Times New Roman" w:eastAsia="Times New Roman" w:hAnsi="Times New Roman"/>
      <w:sz w:val="24"/>
      <w:szCs w:val="24"/>
    </w:rPr>
  </w:style>
  <w:style w:type="paragraph" w:customStyle="1" w:styleId="row1">
    <w:name w:val="row1"/>
    <w:basedOn w:val="Normal"/>
    <w:rsid w:val="002C70CC"/>
    <w:pPr>
      <w:spacing w:before="280" w:after="280" w:line="240" w:lineRule="auto"/>
    </w:pPr>
    <w:rPr>
      <w:rFonts w:ascii="Times New Roman" w:eastAsia="Times New Roman" w:hAnsi="Times New Roman"/>
      <w:sz w:val="24"/>
      <w:szCs w:val="24"/>
    </w:rPr>
  </w:style>
  <w:style w:type="paragraph" w:customStyle="1" w:styleId="row2">
    <w:name w:val="row2"/>
    <w:basedOn w:val="Normal"/>
    <w:rsid w:val="002C70CC"/>
    <w:pPr>
      <w:spacing w:before="280" w:after="280" w:line="240" w:lineRule="auto"/>
    </w:pPr>
    <w:rPr>
      <w:rFonts w:ascii="Times New Roman" w:eastAsia="Times New Roman" w:hAnsi="Times New Roman"/>
      <w:color w:val="0000FF"/>
      <w:sz w:val="24"/>
      <w:szCs w:val="24"/>
      <w:u w:val="single"/>
    </w:rPr>
  </w:style>
  <w:style w:type="paragraph" w:customStyle="1" w:styleId="hdr1">
    <w:name w:val="hdr1"/>
    <w:basedOn w:val="Normal"/>
    <w:rsid w:val="002C70CC"/>
    <w:pPr>
      <w:spacing w:before="280" w:after="280" w:line="240" w:lineRule="auto"/>
      <w:jc w:val="right"/>
    </w:pPr>
    <w:rPr>
      <w:rFonts w:ascii="Times New Roman" w:eastAsia="Times New Roman" w:hAnsi="Times New Roman"/>
      <w:sz w:val="24"/>
      <w:szCs w:val="24"/>
    </w:rPr>
  </w:style>
  <w:style w:type="paragraph" w:styleId="ListParagraph">
    <w:name w:val="List Paragraph"/>
    <w:basedOn w:val="Normal"/>
    <w:qFormat/>
    <w:rsid w:val="002C70CC"/>
    <w:pPr>
      <w:ind w:left="720"/>
    </w:pPr>
  </w:style>
  <w:style w:type="paragraph" w:styleId="Header">
    <w:name w:val="header"/>
    <w:basedOn w:val="Normal"/>
    <w:rsid w:val="002C70CC"/>
    <w:pPr>
      <w:tabs>
        <w:tab w:val="center" w:pos="4320"/>
        <w:tab w:val="right" w:pos="8640"/>
      </w:tabs>
    </w:pPr>
  </w:style>
  <w:style w:type="paragraph" w:styleId="Footer">
    <w:name w:val="footer"/>
    <w:basedOn w:val="Normal"/>
    <w:uiPriority w:val="99"/>
    <w:rsid w:val="002C70CC"/>
    <w:pPr>
      <w:tabs>
        <w:tab w:val="center" w:pos="4320"/>
        <w:tab w:val="right" w:pos="8640"/>
      </w:tabs>
    </w:pPr>
  </w:style>
  <w:style w:type="paragraph" w:customStyle="1" w:styleId="a2">
    <w:name w:val="表格內容"/>
    <w:basedOn w:val="Normal"/>
    <w:rsid w:val="002C70CC"/>
    <w:pPr>
      <w:suppressLineNumbers/>
    </w:pPr>
  </w:style>
  <w:style w:type="paragraph" w:customStyle="1" w:styleId="a3">
    <w:name w:val="表格標題"/>
    <w:basedOn w:val="a2"/>
    <w:rsid w:val="002C70CC"/>
    <w:pPr>
      <w:jc w:val="center"/>
    </w:pPr>
    <w:rPr>
      <w:b/>
      <w:bCs/>
    </w:rPr>
  </w:style>
  <w:style w:type="paragraph" w:styleId="BalloonText">
    <w:name w:val="Balloon Text"/>
    <w:basedOn w:val="Normal"/>
    <w:link w:val="BalloonTextChar"/>
    <w:uiPriority w:val="99"/>
    <w:semiHidden/>
    <w:unhideWhenUsed/>
    <w:rsid w:val="00223F5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23F51"/>
    <w:rPr>
      <w:rFonts w:ascii="Tahoma" w:hAnsi="Tahoma" w:cs="Tahoma"/>
      <w:sz w:val="16"/>
      <w:szCs w:val="16"/>
      <w:lang w:eastAsia="ar-SA"/>
    </w:rPr>
  </w:style>
  <w:style w:type="character" w:styleId="PageNumber">
    <w:name w:val="page number"/>
    <w:rsid w:val="00716297"/>
  </w:style>
  <w:style w:type="paragraph" w:styleId="BodyText2">
    <w:name w:val="Body Text 2"/>
    <w:basedOn w:val="Normal"/>
    <w:link w:val="BodyText2Char"/>
    <w:uiPriority w:val="99"/>
    <w:semiHidden/>
    <w:unhideWhenUsed/>
    <w:rsid w:val="00716297"/>
    <w:pPr>
      <w:spacing w:after="120" w:line="480" w:lineRule="auto"/>
    </w:pPr>
    <w:rPr>
      <w:lang/>
    </w:rPr>
  </w:style>
  <w:style w:type="character" w:customStyle="1" w:styleId="BodyText2Char">
    <w:name w:val="Body Text 2 Char"/>
    <w:link w:val="BodyText2"/>
    <w:uiPriority w:val="99"/>
    <w:semiHidden/>
    <w:rsid w:val="00716297"/>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ep.hkqaa.org/" TargetMode="External"/><Relationship Id="rId13" Type="http://schemas.openxmlformats.org/officeDocument/2006/relationships/hyperlink" Target="http://cdep.hkqaa.org/node/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ep.hkqaa.org/node/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dep.hkqa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ep.hkqaa.org/node/13" TargetMode="External"/><Relationship Id="rId5" Type="http://schemas.openxmlformats.org/officeDocument/2006/relationships/webSettings" Target="webSettings.xml"/><Relationship Id="rId15" Type="http://schemas.openxmlformats.org/officeDocument/2006/relationships/hyperlink" Target="http://cdep.hkqaa.org/node/15" TargetMode="External"/><Relationship Id="rId10" Type="http://schemas.openxmlformats.org/officeDocument/2006/relationships/hyperlink" Target="http://cdep.hkqaa.org/node/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dep.hkqaa.org/node/13" TargetMode="External"/><Relationship Id="rId14" Type="http://schemas.openxmlformats.org/officeDocument/2006/relationships/hyperlink" Target="http://cdep.hkqaa.org/node/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CC26-1B52-45F3-9C38-D772652B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4113</Words>
  <Characters>23445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Links>
    <vt:vector size="54" baseType="variant">
      <vt:variant>
        <vt:i4>7995501</vt:i4>
      </vt:variant>
      <vt:variant>
        <vt:i4>50</vt:i4>
      </vt:variant>
      <vt:variant>
        <vt:i4>0</vt:i4>
      </vt:variant>
      <vt:variant>
        <vt:i4>5</vt:i4>
      </vt:variant>
      <vt:variant>
        <vt:lpwstr>http://cdep.hkqaa.org/</vt:lpwstr>
      </vt:variant>
      <vt:variant>
        <vt:lpwstr/>
      </vt:variant>
      <vt:variant>
        <vt:i4>4259912</vt:i4>
      </vt:variant>
      <vt:variant>
        <vt:i4>47</vt:i4>
      </vt:variant>
      <vt:variant>
        <vt:i4>0</vt:i4>
      </vt:variant>
      <vt:variant>
        <vt:i4>5</vt:i4>
      </vt:variant>
      <vt:variant>
        <vt:lpwstr>http://cdep.hkqaa.org/node/15</vt:lpwstr>
      </vt:variant>
      <vt:variant>
        <vt:lpwstr/>
      </vt:variant>
      <vt:variant>
        <vt:i4>4259912</vt:i4>
      </vt:variant>
      <vt:variant>
        <vt:i4>44</vt:i4>
      </vt:variant>
      <vt:variant>
        <vt:i4>0</vt:i4>
      </vt:variant>
      <vt:variant>
        <vt:i4>5</vt:i4>
      </vt:variant>
      <vt:variant>
        <vt:lpwstr>http://cdep.hkqaa.org/node/13</vt:lpwstr>
      </vt:variant>
      <vt:variant>
        <vt:lpwstr/>
      </vt:variant>
      <vt:variant>
        <vt:i4>4259912</vt:i4>
      </vt:variant>
      <vt:variant>
        <vt:i4>41</vt:i4>
      </vt:variant>
      <vt:variant>
        <vt:i4>0</vt:i4>
      </vt:variant>
      <vt:variant>
        <vt:i4>5</vt:i4>
      </vt:variant>
      <vt:variant>
        <vt:lpwstr>http://cdep.hkqaa.org/node/14</vt:lpwstr>
      </vt:variant>
      <vt:variant>
        <vt:lpwstr/>
      </vt:variant>
      <vt:variant>
        <vt:i4>4259912</vt:i4>
      </vt:variant>
      <vt:variant>
        <vt:i4>38</vt:i4>
      </vt:variant>
      <vt:variant>
        <vt:i4>0</vt:i4>
      </vt:variant>
      <vt:variant>
        <vt:i4>5</vt:i4>
      </vt:variant>
      <vt:variant>
        <vt:lpwstr>http://cdep.hkqaa.org/node/15</vt:lpwstr>
      </vt:variant>
      <vt:variant>
        <vt:lpwstr/>
      </vt:variant>
      <vt:variant>
        <vt:i4>4259912</vt:i4>
      </vt:variant>
      <vt:variant>
        <vt:i4>35</vt:i4>
      </vt:variant>
      <vt:variant>
        <vt:i4>0</vt:i4>
      </vt:variant>
      <vt:variant>
        <vt:i4>5</vt:i4>
      </vt:variant>
      <vt:variant>
        <vt:lpwstr>http://cdep.hkqaa.org/node/13</vt:lpwstr>
      </vt:variant>
      <vt:variant>
        <vt:lpwstr/>
      </vt:variant>
      <vt:variant>
        <vt:i4>2686997</vt:i4>
      </vt:variant>
      <vt:variant>
        <vt:i4>6</vt:i4>
      </vt:variant>
      <vt:variant>
        <vt:i4>0</vt:i4>
      </vt:variant>
      <vt:variant>
        <vt:i4>5</vt:i4>
      </vt:variant>
      <vt:variant>
        <vt:lpwstr>http://cdep.hkqaa.org/node/14</vt:lpwstr>
      </vt:variant>
      <vt:variant>
        <vt:lpwstr>_blank</vt:lpwstr>
      </vt:variant>
      <vt:variant>
        <vt:i4>2686997</vt:i4>
      </vt:variant>
      <vt:variant>
        <vt:i4>3</vt:i4>
      </vt:variant>
      <vt:variant>
        <vt:i4>0</vt:i4>
      </vt:variant>
      <vt:variant>
        <vt:i4>5</vt:i4>
      </vt:variant>
      <vt:variant>
        <vt:lpwstr>http://cdep.hkqaa.org/node/13</vt:lpwstr>
      </vt:variant>
      <vt:variant>
        <vt:lpwstr>_blank</vt:lpwstr>
      </vt:variant>
      <vt:variant>
        <vt:i4>7995501</vt:i4>
      </vt:variant>
      <vt:variant>
        <vt:i4>0</vt:i4>
      </vt:variant>
      <vt:variant>
        <vt:i4>0</vt:i4>
      </vt:variant>
      <vt:variant>
        <vt:i4>5</vt:i4>
      </vt:variant>
      <vt:variant>
        <vt:lpwstr>http://cdep.hkqaa.org/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wk-wong</dc:creator>
  <cp:lastModifiedBy>eastro-m</cp:lastModifiedBy>
  <cp:revision>2</cp:revision>
  <cp:lastPrinted>2014-05-28T06:08:00Z</cp:lastPrinted>
  <dcterms:created xsi:type="dcterms:W3CDTF">2014-07-31T11:46:00Z</dcterms:created>
  <dcterms:modified xsi:type="dcterms:W3CDTF">2014-07-31T11:46:00Z</dcterms:modified>
</cp:coreProperties>
</file>